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9" w:rsidRDefault="00B73539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ДОГОВОР  О  ЗАДАТКЕ №</w:t>
      </w:r>
      <w:r w:rsidR="00336E35">
        <w:rPr>
          <w:b/>
          <w:bCs/>
          <w:color w:val="000000"/>
          <w:spacing w:val="-3"/>
          <w:sz w:val="22"/>
          <w:szCs w:val="22"/>
        </w:rPr>
        <w:t>2</w:t>
      </w:r>
      <w:r w:rsidR="001261BE">
        <w:rPr>
          <w:b/>
          <w:bCs/>
          <w:color w:val="000000"/>
          <w:spacing w:val="-3"/>
          <w:sz w:val="22"/>
          <w:szCs w:val="22"/>
        </w:rPr>
        <w:t>104</w:t>
      </w:r>
      <w:r w:rsidR="000A3BF3">
        <w:rPr>
          <w:b/>
          <w:bCs/>
          <w:color w:val="000000"/>
          <w:spacing w:val="-3"/>
          <w:sz w:val="22"/>
          <w:szCs w:val="22"/>
        </w:rPr>
        <w:t>-</w:t>
      </w:r>
    </w:p>
    <w:p w:rsidR="00B73539" w:rsidRDefault="00B73539">
      <w:pPr>
        <w:shd w:val="clear" w:color="auto" w:fill="FFFFFF"/>
        <w:tabs>
          <w:tab w:val="left" w:pos="7229"/>
        </w:tabs>
        <w:spacing w:before="226"/>
        <w:ind w:left="24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г. </w:t>
      </w:r>
      <w:r>
        <w:rPr>
          <w:color w:val="000000"/>
          <w:spacing w:val="-5"/>
          <w:sz w:val="22"/>
          <w:szCs w:val="22"/>
        </w:rPr>
        <w:t>Ростов-на-Дону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«___»_______</w:t>
      </w:r>
      <w:r>
        <w:rPr>
          <w:bCs/>
          <w:color w:val="000000"/>
          <w:spacing w:val="-3"/>
          <w:sz w:val="22"/>
          <w:szCs w:val="22"/>
        </w:rPr>
        <w:t xml:space="preserve"> 20__г.</w:t>
      </w:r>
    </w:p>
    <w:p w:rsidR="00B73539" w:rsidRDefault="00B73539">
      <w:pPr>
        <w:shd w:val="clear" w:color="auto" w:fill="FFFFFF"/>
        <w:spacing w:line="276" w:lineRule="exact"/>
        <w:ind w:left="17" w:right="12"/>
        <w:jc w:val="both"/>
        <w:rPr>
          <w:b/>
          <w:bCs/>
          <w:color w:val="000000"/>
          <w:sz w:val="22"/>
          <w:szCs w:val="22"/>
        </w:rPr>
      </w:pPr>
    </w:p>
    <w:p w:rsidR="00B73539" w:rsidRDefault="001261BE" w:rsidP="00AE2370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Финансовый</w:t>
      </w:r>
      <w:r w:rsidR="00511281">
        <w:rPr>
          <w:color w:val="000000"/>
          <w:sz w:val="22"/>
          <w:szCs w:val="22"/>
          <w:shd w:val="clear" w:color="auto" w:fill="FFFFFF"/>
        </w:rPr>
        <w:t xml:space="preserve"> управляющий </w:t>
      </w:r>
      <w:proofErr w:type="spellStart"/>
      <w:r w:rsidRPr="001261BE">
        <w:rPr>
          <w:color w:val="000000"/>
          <w:sz w:val="22"/>
          <w:szCs w:val="22"/>
          <w:shd w:val="clear" w:color="auto" w:fill="FFFFFF"/>
        </w:rPr>
        <w:t>Шарафаненко</w:t>
      </w:r>
      <w:proofErr w:type="spellEnd"/>
      <w:r w:rsidRPr="001261BE">
        <w:rPr>
          <w:color w:val="000000"/>
          <w:sz w:val="22"/>
          <w:szCs w:val="22"/>
          <w:shd w:val="clear" w:color="auto" w:fill="FFFFFF"/>
        </w:rPr>
        <w:t xml:space="preserve"> Германа Валерьевича (27.06.1969 года рождения, уроженца п. Матвеев-Курган Матвеево-Курганского района Ростовской области, ИНН 611903890302, место жительства: 346970, Ростовская область, Матвеево-Курганский район, п. Матвеев-Курган, ул. Победы, д.5) </w:t>
      </w:r>
      <w:r w:rsidR="00511281">
        <w:rPr>
          <w:color w:val="000000"/>
          <w:spacing w:val="6"/>
          <w:sz w:val="22"/>
          <w:szCs w:val="22"/>
          <w:shd w:val="clear" w:color="auto" w:fill="FFFFFF"/>
        </w:rPr>
        <w:t>Лапич Роман Станиславович</w:t>
      </w:r>
      <w:r w:rsidR="00B73539">
        <w:rPr>
          <w:color w:val="000000"/>
          <w:sz w:val="22"/>
          <w:szCs w:val="22"/>
          <w:shd w:val="clear" w:color="auto" w:fill="FFFFFF"/>
        </w:rPr>
        <w:t>,</w:t>
      </w:r>
      <w:r w:rsidR="00B73539">
        <w:rPr>
          <w:color w:val="000000"/>
          <w:spacing w:val="9"/>
          <w:sz w:val="22"/>
          <w:szCs w:val="22"/>
          <w:shd w:val="clear" w:color="auto" w:fill="FFFFFF"/>
        </w:rPr>
        <w:t xml:space="preserve"> именуем</w:t>
      </w:r>
      <w:r w:rsidR="00511281">
        <w:rPr>
          <w:color w:val="000000"/>
          <w:spacing w:val="9"/>
          <w:sz w:val="22"/>
          <w:szCs w:val="22"/>
          <w:shd w:val="clear" w:color="auto" w:fill="FFFFFF"/>
        </w:rPr>
        <w:t>ый</w:t>
      </w:r>
      <w:r w:rsidR="00B73539">
        <w:rPr>
          <w:color w:val="000000"/>
          <w:spacing w:val="9"/>
          <w:sz w:val="22"/>
          <w:szCs w:val="22"/>
          <w:shd w:val="clear" w:color="auto" w:fill="FFFFFF"/>
        </w:rPr>
        <w:t xml:space="preserve"> в дальнейшем 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 xml:space="preserve">«Организатор торгов», </w:t>
      </w:r>
      <w:r w:rsidR="00B73539">
        <w:rPr>
          <w:color w:val="000000"/>
          <w:spacing w:val="9"/>
          <w:sz w:val="22"/>
          <w:szCs w:val="22"/>
          <w:shd w:val="clear" w:color="auto" w:fill="FFFFFF"/>
        </w:rPr>
        <w:t>действующ</w:t>
      </w:r>
      <w:r w:rsidR="00511281">
        <w:rPr>
          <w:color w:val="000000"/>
          <w:spacing w:val="9"/>
          <w:sz w:val="22"/>
          <w:szCs w:val="22"/>
          <w:shd w:val="clear" w:color="auto" w:fill="FFFFFF"/>
        </w:rPr>
        <w:t>ий</w:t>
      </w:r>
      <w:r w:rsidR="00B73539">
        <w:rPr>
          <w:color w:val="000000"/>
          <w:spacing w:val="9"/>
          <w:sz w:val="22"/>
          <w:szCs w:val="22"/>
          <w:shd w:val="clear" w:color="auto" w:fill="FFFFFF"/>
        </w:rPr>
        <w:t xml:space="preserve"> на основании </w:t>
      </w:r>
      <w:r>
        <w:rPr>
          <w:color w:val="000000"/>
          <w:spacing w:val="9"/>
          <w:sz w:val="22"/>
          <w:szCs w:val="22"/>
          <w:shd w:val="clear" w:color="auto" w:fill="FFFFFF"/>
        </w:rPr>
        <w:t>определения</w:t>
      </w:r>
      <w:r w:rsidR="008C4709" w:rsidRPr="008C4709">
        <w:rPr>
          <w:color w:val="000000"/>
          <w:spacing w:val="9"/>
          <w:sz w:val="22"/>
          <w:szCs w:val="22"/>
          <w:shd w:val="clear" w:color="auto" w:fill="FFFFFF"/>
        </w:rPr>
        <w:t xml:space="preserve"> Арбитражного суда Ростовской области  </w:t>
      </w:r>
      <w:r w:rsidR="00EA1B79" w:rsidRPr="00EA1B79">
        <w:rPr>
          <w:color w:val="000000"/>
          <w:spacing w:val="9"/>
          <w:sz w:val="22"/>
          <w:szCs w:val="22"/>
          <w:shd w:val="clear" w:color="auto" w:fill="FFFFFF"/>
        </w:rPr>
        <w:t xml:space="preserve">от </w:t>
      </w:r>
      <w:r>
        <w:rPr>
          <w:color w:val="000000"/>
          <w:spacing w:val="9"/>
          <w:sz w:val="22"/>
          <w:szCs w:val="22"/>
          <w:shd w:val="clear" w:color="auto" w:fill="FFFFFF"/>
        </w:rPr>
        <w:t>21</w:t>
      </w:r>
      <w:r w:rsidR="00EA1B79" w:rsidRPr="00EA1B79">
        <w:rPr>
          <w:color w:val="000000"/>
          <w:spacing w:val="9"/>
          <w:sz w:val="22"/>
          <w:szCs w:val="22"/>
          <w:shd w:val="clear" w:color="auto" w:fill="FFFFFF"/>
        </w:rPr>
        <w:t>.</w:t>
      </w:r>
      <w:r>
        <w:rPr>
          <w:color w:val="000000"/>
          <w:spacing w:val="9"/>
          <w:sz w:val="22"/>
          <w:szCs w:val="22"/>
          <w:shd w:val="clear" w:color="auto" w:fill="FFFFFF"/>
        </w:rPr>
        <w:t>10</w:t>
      </w:r>
      <w:r w:rsidR="00EA1B79" w:rsidRPr="00EA1B79">
        <w:rPr>
          <w:color w:val="000000"/>
          <w:spacing w:val="9"/>
          <w:sz w:val="22"/>
          <w:szCs w:val="22"/>
          <w:shd w:val="clear" w:color="auto" w:fill="FFFFFF"/>
        </w:rPr>
        <w:t>.2020г. по делу №</w:t>
      </w:r>
      <w:r w:rsidRPr="001261BE">
        <w:t xml:space="preserve"> </w:t>
      </w:r>
      <w:r w:rsidRPr="001261BE">
        <w:rPr>
          <w:color w:val="000000"/>
          <w:spacing w:val="9"/>
          <w:sz w:val="22"/>
          <w:szCs w:val="22"/>
          <w:shd w:val="clear" w:color="auto" w:fill="FFFFFF"/>
        </w:rPr>
        <w:t>А53-8329/2019</w:t>
      </w:r>
      <w:r w:rsidR="00B73539">
        <w:rPr>
          <w:color w:val="000000"/>
          <w:spacing w:val="9"/>
          <w:sz w:val="22"/>
          <w:szCs w:val="22"/>
          <w:shd w:val="clear" w:color="auto" w:fill="FFFFFF"/>
        </w:rPr>
        <w:t>,</w:t>
      </w:r>
      <w:r w:rsidR="00B73539">
        <w:rPr>
          <w:b/>
          <w:bCs/>
          <w:color w:val="000000"/>
          <w:spacing w:val="1"/>
          <w:sz w:val="22"/>
          <w:szCs w:val="22"/>
          <w:shd w:val="clear" w:color="auto" w:fill="FFFFFF"/>
        </w:rPr>
        <w:t xml:space="preserve"> 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с   одной   стороны, и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 xml:space="preserve"> 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</w:t>
      </w:r>
      <w:r w:rsidR="00E853E9">
        <w:rPr>
          <w:color w:val="000000"/>
          <w:spacing w:val="1"/>
          <w:sz w:val="22"/>
          <w:szCs w:val="22"/>
          <w:shd w:val="clear" w:color="auto" w:fill="FFFFFF"/>
        </w:rPr>
        <w:t>_______________________________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________________________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>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>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_________________________</w:t>
      </w:r>
      <w:r w:rsidR="00B73539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F668A8">
        <w:rPr>
          <w:color w:val="000000"/>
          <w:sz w:val="22"/>
          <w:szCs w:val="22"/>
          <w:shd w:val="clear" w:color="auto" w:fill="FFFFFF"/>
        </w:rPr>
        <w:t xml:space="preserve">именуем__ </w:t>
      </w:r>
      <w:r w:rsidR="00B73539">
        <w:rPr>
          <w:color w:val="000000"/>
          <w:sz w:val="22"/>
          <w:szCs w:val="22"/>
          <w:shd w:val="clear" w:color="auto" w:fill="FFFFFF"/>
        </w:rPr>
        <w:t xml:space="preserve"> в дальнейшем</w:t>
      </w:r>
      <w:proofErr w:type="gramEnd"/>
      <w:r w:rsidR="00B73539">
        <w:rPr>
          <w:color w:val="000000"/>
          <w:sz w:val="22"/>
          <w:szCs w:val="22"/>
          <w:shd w:val="clear" w:color="auto" w:fill="FFFFFF"/>
        </w:rPr>
        <w:t xml:space="preserve"> «</w:t>
      </w:r>
      <w:proofErr w:type="gramStart"/>
      <w:r w:rsidR="00B73539">
        <w:rPr>
          <w:color w:val="000000"/>
          <w:sz w:val="22"/>
          <w:szCs w:val="22"/>
          <w:shd w:val="clear" w:color="auto" w:fill="FFFFFF"/>
        </w:rPr>
        <w:t>Заявитель», в лице  _________</w:t>
      </w:r>
      <w:r w:rsidR="005C7DA9">
        <w:rPr>
          <w:color w:val="000000"/>
          <w:sz w:val="22"/>
          <w:szCs w:val="22"/>
          <w:shd w:val="clear" w:color="auto" w:fill="FFFFFF"/>
        </w:rPr>
        <w:t>__________________________</w:t>
      </w:r>
      <w:r w:rsidR="00B73539">
        <w:rPr>
          <w:color w:val="000000"/>
          <w:sz w:val="22"/>
          <w:szCs w:val="22"/>
          <w:shd w:val="clear" w:color="auto" w:fill="FFFFFF"/>
        </w:rPr>
        <w:t>________________________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__________________________________________________________</w:t>
      </w:r>
      <w:r w:rsidR="00B73539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="00B73539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73539" w:rsidRPr="004565EF" w:rsidRDefault="00B73539" w:rsidP="004C249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>
        <w:rPr>
          <w:color w:val="000000"/>
          <w:spacing w:val="7"/>
          <w:sz w:val="22"/>
          <w:szCs w:val="22"/>
          <w:shd w:val="clear" w:color="auto" w:fill="FFFFFF"/>
        </w:rPr>
        <w:t xml:space="preserve">открытых торгах, проводимых в электронной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форме на электронной </w:t>
      </w:r>
      <w:r w:rsidRPr="007258EB">
        <w:rPr>
          <w:color w:val="000000"/>
          <w:spacing w:val="4"/>
          <w:sz w:val="22"/>
          <w:szCs w:val="22"/>
          <w:shd w:val="clear" w:color="auto" w:fill="FFFFFF"/>
        </w:rPr>
        <w:t>площадке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«uTender» в сети Интернет по адресу </w:t>
      </w:r>
      <w:hyperlink r:id="rId8" w:history="1">
        <w:r w:rsidR="008C4709" w:rsidRPr="005E74D0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8C4709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>, (далее  - «Торги»)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</w:t>
      </w:r>
      <w:r w:rsidR="004C2495">
        <w:rPr>
          <w:color w:val="000000"/>
          <w:spacing w:val="8"/>
          <w:sz w:val="22"/>
          <w:szCs w:val="22"/>
          <w:shd w:val="clear" w:color="auto" w:fill="FFFFFF"/>
        </w:rPr>
        <w:t xml:space="preserve"> (имущественных прав)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E853E9">
        <w:rPr>
          <w:color w:val="000000"/>
          <w:spacing w:val="8"/>
          <w:sz w:val="22"/>
          <w:szCs w:val="22"/>
          <w:shd w:val="clear" w:color="auto" w:fill="FFFFFF"/>
        </w:rPr>
        <w:t>_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>_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принадлежащего </w:t>
      </w:r>
      <w:proofErr w:type="spellStart"/>
      <w:r w:rsidR="004C2495" w:rsidRPr="004C2495">
        <w:rPr>
          <w:color w:val="000000"/>
          <w:sz w:val="22"/>
          <w:szCs w:val="22"/>
        </w:rPr>
        <w:t>Шарафаненко</w:t>
      </w:r>
      <w:proofErr w:type="spellEnd"/>
      <w:r w:rsidR="004C2495" w:rsidRPr="004C2495">
        <w:rPr>
          <w:color w:val="000000"/>
          <w:sz w:val="22"/>
          <w:szCs w:val="22"/>
        </w:rPr>
        <w:t xml:space="preserve"> Герман</w:t>
      </w:r>
      <w:r w:rsidR="004C2495">
        <w:rPr>
          <w:color w:val="000000"/>
          <w:sz w:val="22"/>
          <w:szCs w:val="22"/>
        </w:rPr>
        <w:t>у</w:t>
      </w:r>
      <w:r w:rsidR="004C2495" w:rsidRPr="004C2495">
        <w:rPr>
          <w:color w:val="000000"/>
          <w:sz w:val="22"/>
          <w:szCs w:val="22"/>
        </w:rPr>
        <w:t xml:space="preserve"> Валерьевич</w:t>
      </w:r>
      <w:r w:rsidR="004C2495">
        <w:rPr>
          <w:color w:val="000000"/>
          <w:sz w:val="22"/>
          <w:szCs w:val="22"/>
        </w:rPr>
        <w:t>у</w:t>
      </w:r>
      <w:r w:rsidRPr="004565EF">
        <w:rPr>
          <w:color w:val="000000"/>
          <w:spacing w:val="4"/>
          <w:sz w:val="22"/>
          <w:szCs w:val="22"/>
          <w:shd w:val="clear" w:color="auto" w:fill="FFFFFF"/>
        </w:rPr>
        <w:t xml:space="preserve">, на </w:t>
      </w:r>
      <w:r w:rsidRPr="004C2495">
        <w:rPr>
          <w:color w:val="000000"/>
          <w:spacing w:val="2"/>
          <w:sz w:val="22"/>
          <w:szCs w:val="22"/>
          <w:shd w:val="clear" w:color="auto" w:fill="FFFFFF"/>
        </w:rPr>
        <w:t>условиях</w:t>
      </w:r>
      <w:r w:rsidRPr="004565EF">
        <w:rPr>
          <w:color w:val="000000"/>
          <w:spacing w:val="4"/>
          <w:sz w:val="22"/>
          <w:szCs w:val="22"/>
          <w:shd w:val="clear" w:color="auto" w:fill="FFFFFF"/>
        </w:rPr>
        <w:t xml:space="preserve">, указанных в </w:t>
      </w:r>
      <w:r w:rsidRPr="004565EF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4565EF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4565EF">
        <w:rPr>
          <w:color w:val="000000"/>
          <w:sz w:val="22"/>
          <w:szCs w:val="22"/>
          <w:shd w:val="clear" w:color="auto" w:fill="FFFFFF"/>
        </w:rPr>
        <w:t>опубликованн</w:t>
      </w:r>
      <w:r w:rsidR="002F1E08" w:rsidRPr="004565EF">
        <w:rPr>
          <w:color w:val="000000"/>
          <w:sz w:val="22"/>
          <w:szCs w:val="22"/>
          <w:shd w:val="clear" w:color="auto" w:fill="FFFFFF"/>
        </w:rPr>
        <w:t>о</w:t>
      </w:r>
      <w:r w:rsidRPr="004565EF">
        <w:rPr>
          <w:color w:val="000000"/>
          <w:sz w:val="22"/>
          <w:szCs w:val="22"/>
          <w:shd w:val="clear" w:color="auto" w:fill="FFFFFF"/>
        </w:rPr>
        <w:t xml:space="preserve">м </w:t>
      </w:r>
      <w:r w:rsidRPr="004565EF"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r w:rsidR="008C4709" w:rsidRPr="008C4709">
        <w:rPr>
          <w:color w:val="000080"/>
          <w:sz w:val="24"/>
          <w:szCs w:val="24"/>
          <w:u w:val="single"/>
        </w:rPr>
        <w:t>http://www.utender.ru</w:t>
      </w:r>
      <w:proofErr w:type="gramEnd"/>
      <w:r w:rsidRPr="004565EF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="00842ECB" w:rsidRPr="004565EF">
        <w:rPr>
          <w:color w:val="000000"/>
          <w:spacing w:val="-11"/>
          <w:sz w:val="22"/>
          <w:szCs w:val="22"/>
          <w:shd w:val="clear" w:color="auto" w:fill="FFFFFF"/>
        </w:rPr>
        <w:t xml:space="preserve">и   </w:t>
      </w:r>
      <w:r w:rsidR="00B3668B" w:rsidRPr="00B3668B">
        <w:rPr>
          <w:rStyle w:val="a3"/>
          <w:sz w:val="22"/>
          <w:szCs w:val="22"/>
        </w:rPr>
        <w:t>http://www.bankrot.fedresurs.ru</w:t>
      </w:r>
    </w:p>
    <w:p w:rsidR="00B73539" w:rsidRPr="007537EE" w:rsidRDefault="00B73539" w:rsidP="00F45A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Заявитель перечисляет на счет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Организатора торгов - </w:t>
      </w:r>
      <w:proofErr w:type="spellStart"/>
      <w:r w:rsidR="00F45A8B">
        <w:rPr>
          <w:color w:val="000000"/>
          <w:spacing w:val="4"/>
          <w:sz w:val="22"/>
          <w:szCs w:val="22"/>
          <w:shd w:val="clear" w:color="auto" w:fill="FFFFFF"/>
        </w:rPr>
        <w:t>Шарафаненко</w:t>
      </w:r>
      <w:proofErr w:type="spellEnd"/>
      <w:r w:rsidR="00F45A8B">
        <w:rPr>
          <w:color w:val="000000"/>
          <w:spacing w:val="4"/>
          <w:sz w:val="22"/>
          <w:szCs w:val="22"/>
          <w:shd w:val="clear" w:color="auto" w:fill="FFFFFF"/>
        </w:rPr>
        <w:t xml:space="preserve"> Герман Валерьевич</w:t>
      </w:r>
      <w:r w:rsidR="00F45A8B" w:rsidRPr="00F45A8B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 xml:space="preserve">ИНН </w:t>
      </w:r>
      <w:r w:rsidR="00F45A8B" w:rsidRPr="00F45A8B">
        <w:rPr>
          <w:color w:val="000000"/>
          <w:spacing w:val="8"/>
          <w:sz w:val="22"/>
          <w:szCs w:val="22"/>
          <w:shd w:val="clear" w:color="auto" w:fill="FFFFFF"/>
        </w:rPr>
        <w:t>611903890302</w:t>
      </w:r>
      <w:r w:rsidR="00F45A8B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proofErr w:type="gramStart"/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>р</w:t>
      </w:r>
      <w:proofErr w:type="gramEnd"/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>/с</w:t>
      </w:r>
      <w:r w:rsidR="00F45A8B" w:rsidRPr="00F45A8B">
        <w:t xml:space="preserve"> </w:t>
      </w:r>
      <w:r w:rsidR="00F45A8B" w:rsidRPr="00F45A8B">
        <w:rPr>
          <w:color w:val="000000"/>
          <w:spacing w:val="4"/>
          <w:sz w:val="22"/>
          <w:szCs w:val="22"/>
          <w:shd w:val="clear" w:color="auto" w:fill="FFFFFF"/>
        </w:rPr>
        <w:t>40817810907040004724</w:t>
      </w:r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 xml:space="preserve"> в </w:t>
      </w:r>
      <w:r w:rsidR="00F45A8B">
        <w:rPr>
          <w:color w:val="000000"/>
          <w:spacing w:val="4"/>
          <w:sz w:val="22"/>
          <w:szCs w:val="22"/>
          <w:shd w:val="clear" w:color="auto" w:fill="FFFFFF"/>
        </w:rPr>
        <w:t>Ростовский РФ АО «РОССЕЛЬХОЗБАНК»</w:t>
      </w:r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 xml:space="preserve"> к/</w:t>
      </w:r>
      <w:r w:rsidR="00EA1B79" w:rsidRPr="00F45A8B">
        <w:rPr>
          <w:color w:val="000000"/>
          <w:spacing w:val="8"/>
          <w:sz w:val="22"/>
          <w:szCs w:val="22"/>
          <w:shd w:val="clear" w:color="auto" w:fill="FFFFFF"/>
        </w:rPr>
        <w:t>с</w:t>
      </w:r>
      <w:r w:rsidR="00F45A8B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F45A8B" w:rsidRPr="00F45A8B">
        <w:rPr>
          <w:color w:val="000000"/>
          <w:spacing w:val="8"/>
          <w:sz w:val="22"/>
          <w:szCs w:val="22"/>
          <w:shd w:val="clear" w:color="auto" w:fill="FFFFFF"/>
        </w:rPr>
        <w:t>30101810800000000211</w:t>
      </w:r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 xml:space="preserve"> БИК 046015</w:t>
      </w:r>
      <w:r w:rsidR="00F45A8B">
        <w:rPr>
          <w:color w:val="000000"/>
          <w:spacing w:val="4"/>
          <w:sz w:val="22"/>
          <w:szCs w:val="22"/>
          <w:shd w:val="clear" w:color="auto" w:fill="FFFFFF"/>
        </w:rPr>
        <w:t>211</w:t>
      </w:r>
      <w:r w:rsidR="00EA1B79" w:rsidRPr="00EA1B79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5F4C8B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-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сумму задатка в размере </w:t>
      </w:r>
      <w:r w:rsidR="00F45A8B">
        <w:rPr>
          <w:color w:val="000000"/>
          <w:spacing w:val="4"/>
          <w:sz w:val="22"/>
          <w:szCs w:val="22"/>
          <w:shd w:val="clear" w:color="auto" w:fill="FFFFFF"/>
        </w:rPr>
        <w:t>_______________________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______________________</w:t>
      </w:r>
      <w:r w:rsidR="002F1E08">
        <w:rPr>
          <w:color w:val="000000"/>
          <w:spacing w:val="4"/>
          <w:sz w:val="22"/>
          <w:szCs w:val="22"/>
          <w:shd w:val="clear" w:color="auto" w:fill="FFFFFF"/>
        </w:rPr>
        <w:t>______________________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_________</w:t>
      </w:r>
      <w:r w:rsidR="00AE2370" w:rsidRPr="007537EE">
        <w:rPr>
          <w:color w:val="000000"/>
          <w:spacing w:val="4"/>
          <w:sz w:val="22"/>
          <w:szCs w:val="22"/>
          <w:shd w:val="clear" w:color="auto" w:fill="FFFFFF"/>
        </w:rPr>
        <w:t>) рубл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ей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копеек по лоту №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>__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Организатора торгов</w:t>
      </w:r>
      <w:r w:rsidR="00E853E9">
        <w:rPr>
          <w:color w:val="000000"/>
          <w:spacing w:val="4"/>
          <w:sz w:val="22"/>
          <w:szCs w:val="22"/>
          <w:shd w:val="clear" w:color="auto" w:fill="FFFFFF"/>
        </w:rPr>
        <w:t xml:space="preserve"> и подтверждается выпиской с указанного счета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73539" w:rsidRDefault="00B73539" w:rsidP="003D131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>
        <w:rPr>
          <w:color w:val="000000"/>
          <w:spacing w:val="4"/>
          <w:sz w:val="22"/>
          <w:szCs w:val="22"/>
          <w:shd w:val="clear" w:color="auto" w:fill="FFFFFF"/>
        </w:rPr>
        <w:br/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2F1E08">
        <w:rPr>
          <w:color w:val="000000"/>
          <w:spacing w:val="4"/>
          <w:sz w:val="22"/>
          <w:szCs w:val="22"/>
          <w:shd w:val="clear" w:color="auto" w:fill="FFFFFF"/>
        </w:rPr>
        <w:t>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73539" w:rsidRDefault="00B73539">
      <w:pPr>
        <w:numPr>
          <w:ilvl w:val="0"/>
          <w:numId w:val="2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Организатор торгов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случаях: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tabs>
          <w:tab w:val="left" w:pos="1408"/>
          <w:tab w:val="left" w:pos="1799"/>
        </w:tabs>
        <w:spacing w:line="276" w:lineRule="exact"/>
        <w:ind w:left="352" w:firstLine="74"/>
        <w:jc w:val="both"/>
        <w:rPr>
          <w:color w:val="000000"/>
          <w:spacing w:val="1"/>
          <w:sz w:val="22"/>
          <w:szCs w:val="22"/>
          <w:shd w:val="clear" w:color="auto" w:fill="FFFFFF"/>
        </w:rPr>
      </w:pPr>
      <w:r>
        <w:rPr>
          <w:color w:val="000000"/>
          <w:spacing w:val="1"/>
          <w:sz w:val="22"/>
          <w:szCs w:val="22"/>
          <w:shd w:val="clear" w:color="auto" w:fill="FFFFFF"/>
        </w:rPr>
        <w:t>принятия  решения Организатором торгов об отказе в допуске Заявителя к участию в Торгах;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spacing w:line="276" w:lineRule="exact"/>
        <w:ind w:left="3" w:firstLine="42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непризнания Заявителя победителем Торгов в соответствии с Протоколом;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352" w:firstLine="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объявления То</w:t>
      </w:r>
      <w:r w:rsidR="009265DD">
        <w:rPr>
          <w:color w:val="000000"/>
          <w:spacing w:val="-1"/>
          <w:sz w:val="22"/>
          <w:szCs w:val="22"/>
          <w:shd w:val="clear" w:color="auto" w:fill="FFFFFF"/>
        </w:rPr>
        <w:t xml:space="preserve">ргов </w:t>
      </w:r>
      <w:proofErr w:type="gramStart"/>
      <w:r w:rsidR="009265DD">
        <w:rPr>
          <w:color w:val="000000"/>
          <w:spacing w:val="-1"/>
          <w:sz w:val="22"/>
          <w:szCs w:val="22"/>
          <w:shd w:val="clear" w:color="auto" w:fill="FFFFFF"/>
        </w:rPr>
        <w:t>несостоявшимися</w:t>
      </w:r>
      <w:proofErr w:type="gramEnd"/>
      <w:r w:rsidR="009265DD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9265DD" w:rsidRDefault="009265DD" w:rsidP="009265DD">
      <w:p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4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В случае представления </w:t>
      </w:r>
      <w:r w:rsidR="00433992">
        <w:rPr>
          <w:color w:val="000000"/>
          <w:spacing w:val="-1"/>
          <w:sz w:val="22"/>
          <w:szCs w:val="22"/>
          <w:shd w:val="clear" w:color="auto" w:fill="FFFFFF"/>
        </w:rPr>
        <w:t xml:space="preserve">Заявителем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некорректных сведений о банковских реквизитах, возврат задатка производится после представления Заявителем верных данных реквизитов банковского счета. </w:t>
      </w:r>
    </w:p>
    <w:p w:rsidR="00B73539" w:rsidRDefault="00B73539">
      <w:pPr>
        <w:numPr>
          <w:ilvl w:val="0"/>
          <w:numId w:val="3"/>
        </w:num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Заявитель согласен, что задаток не возвращается ему в следующих случаях:</w:t>
      </w:r>
    </w:p>
    <w:p w:rsidR="00B73539" w:rsidRDefault="00B73539" w:rsidP="00AD1F3A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подписания </w:t>
      </w:r>
      <w:r w:rsidR="00AD1F3A" w:rsidRPr="00AD1F3A">
        <w:rPr>
          <w:color w:val="000000"/>
          <w:sz w:val="22"/>
          <w:szCs w:val="22"/>
          <w:shd w:val="clear" w:color="auto" w:fill="FFFFFF"/>
        </w:rPr>
        <w:t xml:space="preserve">договора купли-продажи имущества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="00AD1F3A" w:rsidRPr="00AD1F3A">
        <w:rPr>
          <w:color w:val="000000"/>
          <w:sz w:val="22"/>
          <w:szCs w:val="22"/>
          <w:shd w:val="clear" w:color="auto" w:fill="FFFFFF"/>
        </w:rPr>
        <w:t>по лоту №__;</w:t>
      </w:r>
    </w:p>
    <w:p w:rsidR="00B73539" w:rsidRDefault="00B73539" w:rsidP="002F1E08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E853E9">
        <w:rPr>
          <w:color w:val="000000"/>
          <w:spacing w:val="5"/>
          <w:sz w:val="22"/>
          <w:szCs w:val="22"/>
          <w:shd w:val="clear" w:color="auto" w:fill="FFFFFF"/>
        </w:rPr>
        <w:t>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</w:t>
      </w:r>
      <w:r w:rsidR="00BA733E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</w:t>
      </w:r>
      <w:r w:rsidR="00D4500E">
        <w:rPr>
          <w:color w:val="000000"/>
          <w:sz w:val="22"/>
          <w:szCs w:val="22"/>
          <w:shd w:val="clear" w:color="auto" w:fill="FFFFFF"/>
        </w:rPr>
        <w:t xml:space="preserve">ли-продажи имущества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="00D4500E">
        <w:rPr>
          <w:color w:val="000000"/>
          <w:sz w:val="22"/>
          <w:szCs w:val="22"/>
          <w:shd w:val="clear" w:color="auto" w:fill="FFFFFF"/>
        </w:rPr>
        <w:t>по лоту №</w:t>
      </w:r>
      <w:r w:rsidR="00E853E9">
        <w:rPr>
          <w:color w:val="000000"/>
          <w:sz w:val="22"/>
          <w:szCs w:val="22"/>
          <w:shd w:val="clear" w:color="auto" w:fill="FFFFFF"/>
        </w:rPr>
        <w:t>__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B73539" w:rsidRDefault="00B73539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39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За неисполнение или ненадлежащее исполнение обязательств по настоящему договору </w:t>
      </w:r>
      <w:r>
        <w:rPr>
          <w:color w:val="000000"/>
          <w:spacing w:val="-1"/>
          <w:sz w:val="22"/>
          <w:szCs w:val="22"/>
          <w:shd w:val="clear" w:color="auto" w:fill="FFFFFF"/>
        </w:rPr>
        <w:lastRenderedPageBreak/>
        <w:t>Стороны несут ответственность в соответствии с действующим законодательством Российской Ф</w:t>
      </w:r>
      <w:r w:rsidR="00D4500E">
        <w:rPr>
          <w:color w:val="000000"/>
          <w:spacing w:val="-1"/>
          <w:sz w:val="22"/>
          <w:szCs w:val="22"/>
          <w:shd w:val="clear" w:color="auto" w:fill="FFFFFF"/>
        </w:rPr>
        <w:t>едерации и настоящим Договором.</w:t>
      </w:r>
    </w:p>
    <w:p w:rsidR="00B73539" w:rsidRPr="00D4500E" w:rsidRDefault="00B73539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4500E"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</w:t>
      </w:r>
      <w:r w:rsidR="00B70A68">
        <w:rPr>
          <w:color w:val="000000"/>
          <w:spacing w:val="-1"/>
          <w:sz w:val="22"/>
          <w:szCs w:val="22"/>
          <w:shd w:val="clear" w:color="auto" w:fill="FFFFFF"/>
        </w:rPr>
        <w:t xml:space="preserve"> Ростовской области</w:t>
      </w:r>
      <w:r w:rsidRPr="00D4500E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B73539" w:rsidRDefault="00BC69E1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 xml:space="preserve">Настоящий договор </w:t>
      </w:r>
      <w:r w:rsidR="00C34D4A">
        <w:rPr>
          <w:color w:val="000000"/>
          <w:spacing w:val="2"/>
          <w:sz w:val="22"/>
          <w:szCs w:val="22"/>
          <w:shd w:val="clear" w:color="auto" w:fill="FFFFFF"/>
        </w:rPr>
        <w:t>раз</w:t>
      </w:r>
      <w:r w:rsidR="002F1E08">
        <w:rPr>
          <w:color w:val="000000"/>
          <w:spacing w:val="2"/>
          <w:sz w:val="22"/>
          <w:szCs w:val="22"/>
          <w:shd w:val="clear" w:color="auto" w:fill="FFFFFF"/>
        </w:rPr>
        <w:t xml:space="preserve">мещается на электронной </w:t>
      </w:r>
      <w:r w:rsidR="00C34D4A">
        <w:rPr>
          <w:color w:val="000000"/>
          <w:spacing w:val="2"/>
          <w:sz w:val="22"/>
          <w:szCs w:val="22"/>
          <w:shd w:val="clear" w:color="auto" w:fill="FFFFFF"/>
        </w:rPr>
        <w:t xml:space="preserve"> площадке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«uTender» </w:t>
      </w:r>
      <w:r w:rsidR="00EA1B79">
        <w:rPr>
          <w:color w:val="000000"/>
          <w:spacing w:val="8"/>
          <w:sz w:val="22"/>
          <w:szCs w:val="22"/>
          <w:shd w:val="clear" w:color="auto" w:fill="FFFFFF"/>
        </w:rPr>
        <w:t>(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в сети Интернет по адресу </w:t>
      </w:r>
      <w:hyperlink r:id="rId9" w:history="1">
        <w:r w:rsidR="008C4709" w:rsidRPr="008C4709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C34D4A">
        <w:rPr>
          <w:sz w:val="22"/>
          <w:szCs w:val="22"/>
        </w:rPr>
        <w:t>)</w:t>
      </w:r>
      <w:r w:rsidR="00C34D4A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в разделе </w:t>
      </w:r>
      <w:r w:rsidR="00842ECB">
        <w:rPr>
          <w:color w:val="000000"/>
          <w:spacing w:val="-1"/>
          <w:sz w:val="22"/>
          <w:szCs w:val="22"/>
          <w:shd w:val="clear" w:color="auto" w:fill="FFFFFF"/>
        </w:rPr>
        <w:t>Т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оргов </w:t>
      </w:r>
      <w:r w:rsidR="00FC5DF3">
        <w:rPr>
          <w:color w:val="000000"/>
          <w:spacing w:val="-1"/>
          <w:sz w:val="22"/>
          <w:szCs w:val="22"/>
          <w:shd w:val="clear" w:color="auto" w:fill="FFFFFF"/>
        </w:rPr>
        <w:t xml:space="preserve"> и подписывается электронной цифровой подписью Организатора торгов.</w:t>
      </w:r>
    </w:p>
    <w:p w:rsidR="00694C02" w:rsidRDefault="00FC5DF3" w:rsidP="00DB4947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Заявитель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>,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как Сторона договора, 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>вносит в настоящий договор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данные о себе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>, номере лота и сумме задатка по лоту</w:t>
      </w:r>
      <w:r w:rsidR="00694C02">
        <w:rPr>
          <w:color w:val="000000"/>
          <w:spacing w:val="-1"/>
          <w:sz w:val="22"/>
          <w:szCs w:val="22"/>
          <w:shd w:val="clear" w:color="auto" w:fill="FFFFFF"/>
        </w:rPr>
        <w:t>.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94C02"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Внесение Заявителем в договор изменений и дополнений, кроме сведений о себе, </w:t>
      </w:r>
      <w:r w:rsidR="00694C02">
        <w:rPr>
          <w:color w:val="000000"/>
          <w:spacing w:val="-1"/>
          <w:sz w:val="22"/>
          <w:szCs w:val="22"/>
          <w:shd w:val="clear" w:color="auto" w:fill="FFFFFF"/>
        </w:rPr>
        <w:t xml:space="preserve">номере лота и сумме задатка по лоту,  </w:t>
      </w:r>
      <w:r w:rsidR="00694C02"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не допускается. </w:t>
      </w:r>
    </w:p>
    <w:p w:rsidR="00DB4947" w:rsidRPr="00DB4947" w:rsidRDefault="008C5EC1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Заявитель</w:t>
      </w:r>
      <w:r w:rsidR="00FC5DF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подписывает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настоящий договор или его копию  (при подписании его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)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своей электронной цифровой подписью 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при подаче заявки на </w:t>
      </w:r>
      <w:r w:rsidR="000F09F7">
        <w:rPr>
          <w:color w:val="000000"/>
          <w:spacing w:val="-1"/>
          <w:sz w:val="22"/>
          <w:szCs w:val="22"/>
          <w:shd w:val="clear" w:color="auto" w:fill="FFFFFF"/>
        </w:rPr>
        <w:t>участие в Торгах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>на</w:t>
      </w:r>
      <w:r w:rsidR="00DB4947"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</w:t>
      </w:r>
      <w:r w:rsidR="00641AEA">
        <w:rPr>
          <w:color w:val="000000"/>
          <w:spacing w:val="2"/>
          <w:sz w:val="22"/>
          <w:szCs w:val="22"/>
          <w:shd w:val="clear" w:color="auto" w:fill="FFFFFF"/>
        </w:rPr>
        <w:t xml:space="preserve">площадке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«uTender» в сети Интернет по адресу </w:t>
      </w:r>
      <w:hyperlink r:id="rId10" w:history="1">
        <w:r w:rsidR="008C4709" w:rsidRPr="008C4709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424C1F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="00641AEA">
        <w:rPr>
          <w:sz w:val="22"/>
          <w:szCs w:val="22"/>
        </w:rPr>
        <w:t>)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</w:t>
      </w:r>
      <w:r w:rsidR="000F09F7">
        <w:rPr>
          <w:color w:val="000000"/>
          <w:spacing w:val="-1"/>
          <w:sz w:val="22"/>
          <w:szCs w:val="22"/>
          <w:shd w:val="clear" w:color="auto" w:fill="FFFFFF"/>
        </w:rPr>
        <w:t>Т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>оргов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 xml:space="preserve">. </w:t>
      </w:r>
      <w:proofErr w:type="gramEnd"/>
    </w:p>
    <w:p w:rsidR="00F9597A" w:rsidRDefault="00DB4947" w:rsidP="00DB4947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Стороны договора </w:t>
      </w:r>
      <w:r w:rsidR="00D32D17">
        <w:rPr>
          <w:color w:val="000000"/>
          <w:spacing w:val="-1"/>
          <w:sz w:val="22"/>
          <w:szCs w:val="22"/>
          <w:shd w:val="clear" w:color="auto" w:fill="FFFFFF"/>
        </w:rPr>
        <w:t xml:space="preserve">безоговорочно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порядке.</w:t>
      </w:r>
    </w:p>
    <w:p w:rsidR="003119A2" w:rsidRDefault="003119A2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Настоящий договор с момента размещения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 площадке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«uTender» в сети Интернет по адресу </w:t>
      </w:r>
      <w:hyperlink r:id="rId11" w:history="1">
        <w:r w:rsidR="008C4709" w:rsidRPr="008C4709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)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и подписания электронной цифровой подписью Заявителя при подаче заявки </w:t>
      </w:r>
      <w:r w:rsidRPr="003119A2">
        <w:rPr>
          <w:color w:val="000000"/>
          <w:spacing w:val="-1"/>
          <w:sz w:val="22"/>
          <w:szCs w:val="22"/>
          <w:shd w:val="clear" w:color="auto" w:fill="FFFFFF"/>
        </w:rPr>
        <w:t xml:space="preserve">на участие в Торгах  </w:t>
      </w:r>
      <w:r>
        <w:rPr>
          <w:color w:val="000000"/>
          <w:spacing w:val="-1"/>
          <w:sz w:val="22"/>
          <w:szCs w:val="22"/>
          <w:shd w:val="clear" w:color="auto" w:fill="FFFFFF"/>
        </w:rPr>
        <w:t>считается вступившим в силу</w:t>
      </w:r>
      <w:proofErr w:type="gramEnd"/>
    </w:p>
    <w:p w:rsidR="00641AEA" w:rsidRDefault="00641AEA" w:rsidP="00641AEA">
      <w:pPr>
        <w:shd w:val="clear" w:color="auto" w:fill="FFFFFF"/>
        <w:tabs>
          <w:tab w:val="left" w:pos="782"/>
        </w:tabs>
        <w:spacing w:before="5" w:line="274" w:lineRule="exact"/>
        <w:ind w:left="287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</w:p>
    <w:p w:rsidR="00B73539" w:rsidRDefault="00B73539">
      <w:pPr>
        <w:shd w:val="clear" w:color="auto" w:fill="FFFFFF"/>
        <w:tabs>
          <w:tab w:val="left" w:pos="1982"/>
        </w:tabs>
        <w:spacing w:before="5" w:line="274" w:lineRule="exact"/>
        <w:ind w:left="313"/>
        <w:jc w:val="both"/>
      </w:pP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C34D4A" w:rsidRDefault="00B7353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B73539" w:rsidRPr="00C34D4A" w:rsidRDefault="00B7353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B73539" w:rsidRDefault="00391A85" w:rsidP="00391A85">
      <w:pPr>
        <w:pStyle w:val="ConsNonformat"/>
        <w:widowControl/>
        <w:ind w:right="0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Финансовый </w:t>
      </w:r>
      <w:r w:rsidR="00424C1F" w:rsidRPr="00424C1F">
        <w:rPr>
          <w:rFonts w:ascii="Times New Roman" w:hAnsi="Times New Roman" w:cs="Times New Roman"/>
          <w:sz w:val="22"/>
          <w:szCs w:val="22"/>
        </w:rPr>
        <w:t xml:space="preserve"> управляющий </w:t>
      </w:r>
      <w:proofErr w:type="spellStart"/>
      <w:r w:rsidRPr="00391A85">
        <w:rPr>
          <w:rFonts w:ascii="Times New Roman" w:hAnsi="Times New Roman" w:cs="Times New Roman"/>
          <w:sz w:val="22"/>
          <w:szCs w:val="22"/>
        </w:rPr>
        <w:t>Шарафаненко</w:t>
      </w:r>
      <w:proofErr w:type="spellEnd"/>
      <w:r w:rsidRPr="00391A85">
        <w:rPr>
          <w:rFonts w:ascii="Times New Roman" w:hAnsi="Times New Roman" w:cs="Times New Roman"/>
          <w:sz w:val="22"/>
          <w:szCs w:val="22"/>
        </w:rPr>
        <w:t xml:space="preserve"> Германа Валерьевича (27.06.1969 года рождения, уроженца п. Матвеев-Курган Матвеево-Курганского района Ростовской области, ИНН 611903890302, место жительства: 346970, Ростовская область, М</w:t>
      </w:r>
      <w:bookmarkStart w:id="0" w:name="_GoBack"/>
      <w:bookmarkEnd w:id="0"/>
      <w:r w:rsidRPr="00391A85">
        <w:rPr>
          <w:rFonts w:ascii="Times New Roman" w:hAnsi="Times New Roman" w:cs="Times New Roman"/>
          <w:sz w:val="22"/>
          <w:szCs w:val="22"/>
        </w:rPr>
        <w:t>атвеево-Курганский район, п. Матвеев-Курган, ул. Победы, д.5)</w:t>
      </w:r>
      <w:r w:rsidR="00B73539">
        <w:rPr>
          <w:rFonts w:ascii="Times New Roman" w:hAnsi="Times New Roman" w:cs="Times New Roman"/>
          <w:sz w:val="22"/>
          <w:szCs w:val="22"/>
        </w:rPr>
        <w:tab/>
      </w:r>
      <w:r w:rsidR="00B73539">
        <w:rPr>
          <w:rFonts w:ascii="Times New Roman" w:hAnsi="Times New Roman" w:cs="Times New Roman"/>
          <w:sz w:val="22"/>
          <w:szCs w:val="22"/>
        </w:rPr>
        <w:tab/>
      </w:r>
      <w:r w:rsidR="00B73539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B73539" w:rsidRDefault="00B73539">
      <w:pPr>
        <w:pStyle w:val="3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D4A" w:rsidRDefault="00F53787">
      <w:pPr>
        <w:pStyle w:val="3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</w:t>
      </w:r>
      <w:r w:rsidRPr="00F53787">
        <w:rPr>
          <w:rStyle w:val="ab"/>
          <w:rFonts w:eastAsia="Arial"/>
          <w:u w:val="single"/>
        </w:rPr>
        <w:t>подписано ЭЦП</w:t>
      </w:r>
      <w:r>
        <w:rPr>
          <w:rFonts w:eastAsia="Arial"/>
          <w:sz w:val="22"/>
          <w:szCs w:val="22"/>
        </w:rPr>
        <w:t xml:space="preserve">___ </w:t>
      </w:r>
      <w:r w:rsidR="00C34D4A">
        <w:rPr>
          <w:rFonts w:eastAsia="Arial"/>
          <w:sz w:val="22"/>
          <w:szCs w:val="22"/>
        </w:rPr>
        <w:t>Р.С. Лапич</w:t>
      </w:r>
    </w:p>
    <w:p w:rsidR="00C34D4A" w:rsidRDefault="00B73539">
      <w:pPr>
        <w:pStyle w:val="31"/>
      </w:pPr>
      <w:r>
        <w:tab/>
      </w:r>
    </w:p>
    <w:p w:rsidR="00C34D4A" w:rsidRDefault="00C34D4A">
      <w:pPr>
        <w:pStyle w:val="31"/>
      </w:pPr>
    </w:p>
    <w:p w:rsidR="00B73539" w:rsidRDefault="00B73539">
      <w:pPr>
        <w:pStyle w:val="31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   </w:t>
      </w:r>
      <w:r>
        <w:t xml:space="preserve"> </w:t>
      </w:r>
      <w:r w:rsidR="00C34D4A">
        <w:rPr>
          <w:sz w:val="22"/>
          <w:szCs w:val="22"/>
        </w:rPr>
        <w:t xml:space="preserve"> </w:t>
      </w:r>
    </w:p>
    <w:p w:rsidR="00B73539" w:rsidRDefault="00C34D4A">
      <w:pPr>
        <w:jc w:val="both"/>
        <w:rPr>
          <w:b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</w:p>
    <w:p w:rsidR="00C34D4A" w:rsidRDefault="00C34D4A">
      <w:pPr>
        <w:jc w:val="both"/>
        <w:rPr>
          <w:b/>
          <w:sz w:val="22"/>
          <w:szCs w:val="22"/>
        </w:rPr>
      </w:pPr>
    </w:p>
    <w:p w:rsidR="00C34D4A" w:rsidRDefault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 w:rsidP="00C34D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C34D4A" w:rsidRDefault="00C34D4A">
      <w:pPr>
        <w:jc w:val="both"/>
        <w:rPr>
          <w:b/>
          <w:sz w:val="22"/>
          <w:szCs w:val="22"/>
        </w:rPr>
      </w:pPr>
    </w:p>
    <w:p w:rsidR="00C34D4A" w:rsidRPr="00C34D4A" w:rsidRDefault="00C34D4A">
      <w:pPr>
        <w:jc w:val="both"/>
        <w:rPr>
          <w:b/>
          <w:sz w:val="22"/>
          <w:szCs w:val="22"/>
        </w:rPr>
      </w:pP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</w:pPr>
    </w:p>
    <w:sectPr w:rsidR="00B73539" w:rsidSect="00B70A68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93" w:right="1089" w:bottom="776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02" w:rsidRDefault="005C4302">
      <w:r>
        <w:separator/>
      </w:r>
    </w:p>
  </w:endnote>
  <w:endnote w:type="continuationSeparator" w:id="0">
    <w:p w:rsidR="005C4302" w:rsidRDefault="005C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>
    <w:pPr>
      <w:pStyle w:val="aa"/>
      <w:rPr>
        <w:color w:val="000000"/>
        <w:sz w:val="22"/>
        <w:szCs w:val="22"/>
      </w:rPr>
    </w:pPr>
  </w:p>
  <w:p w:rsidR="002D7662" w:rsidRDefault="002D76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02" w:rsidRDefault="005C4302">
      <w:r>
        <w:separator/>
      </w:r>
    </w:p>
  </w:footnote>
  <w:footnote w:type="continuationSeparator" w:id="0">
    <w:p w:rsidR="005C4302" w:rsidRDefault="005C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9"/>
    <w:rsid w:val="000409DD"/>
    <w:rsid w:val="000503E7"/>
    <w:rsid w:val="000675B2"/>
    <w:rsid w:val="00095B8B"/>
    <w:rsid w:val="000A3BF3"/>
    <w:rsid w:val="000C7DA6"/>
    <w:rsid w:val="000F09F7"/>
    <w:rsid w:val="001261BE"/>
    <w:rsid w:val="00165A30"/>
    <w:rsid w:val="00194E47"/>
    <w:rsid w:val="0024134A"/>
    <w:rsid w:val="002A3261"/>
    <w:rsid w:val="002D7662"/>
    <w:rsid w:val="002F1E08"/>
    <w:rsid w:val="003119A2"/>
    <w:rsid w:val="00336E35"/>
    <w:rsid w:val="00357D7B"/>
    <w:rsid w:val="00374475"/>
    <w:rsid w:val="00391A85"/>
    <w:rsid w:val="0039631A"/>
    <w:rsid w:val="003D1314"/>
    <w:rsid w:val="003E3EE6"/>
    <w:rsid w:val="003F6E57"/>
    <w:rsid w:val="00424C1F"/>
    <w:rsid w:val="00433992"/>
    <w:rsid w:val="004565EF"/>
    <w:rsid w:val="004B338A"/>
    <w:rsid w:val="004C2495"/>
    <w:rsid w:val="00511281"/>
    <w:rsid w:val="00570E3D"/>
    <w:rsid w:val="00594C0E"/>
    <w:rsid w:val="005A0198"/>
    <w:rsid w:val="005B4228"/>
    <w:rsid w:val="005B64E5"/>
    <w:rsid w:val="005B7971"/>
    <w:rsid w:val="005C4302"/>
    <w:rsid w:val="005C7DA9"/>
    <w:rsid w:val="005E4791"/>
    <w:rsid w:val="005E5B74"/>
    <w:rsid w:val="005F4C8B"/>
    <w:rsid w:val="0060489C"/>
    <w:rsid w:val="00640AEF"/>
    <w:rsid w:val="00641AEA"/>
    <w:rsid w:val="006551F8"/>
    <w:rsid w:val="00694C02"/>
    <w:rsid w:val="0069512D"/>
    <w:rsid w:val="006959CE"/>
    <w:rsid w:val="006B69C4"/>
    <w:rsid w:val="006E76D8"/>
    <w:rsid w:val="007258EB"/>
    <w:rsid w:val="007537EE"/>
    <w:rsid w:val="00842ECB"/>
    <w:rsid w:val="00852865"/>
    <w:rsid w:val="0085409D"/>
    <w:rsid w:val="00897032"/>
    <w:rsid w:val="008A7CF1"/>
    <w:rsid w:val="008B764D"/>
    <w:rsid w:val="008C4709"/>
    <w:rsid w:val="008C5EC1"/>
    <w:rsid w:val="008E090C"/>
    <w:rsid w:val="008E6F9D"/>
    <w:rsid w:val="009265DD"/>
    <w:rsid w:val="0095599E"/>
    <w:rsid w:val="0097320F"/>
    <w:rsid w:val="009A0C1C"/>
    <w:rsid w:val="00A84C9E"/>
    <w:rsid w:val="00A87406"/>
    <w:rsid w:val="00AD1F3A"/>
    <w:rsid w:val="00AE2370"/>
    <w:rsid w:val="00B16689"/>
    <w:rsid w:val="00B3668B"/>
    <w:rsid w:val="00B70A68"/>
    <w:rsid w:val="00B73539"/>
    <w:rsid w:val="00BA2947"/>
    <w:rsid w:val="00BA733E"/>
    <w:rsid w:val="00BC69E1"/>
    <w:rsid w:val="00C01EE5"/>
    <w:rsid w:val="00C11F9A"/>
    <w:rsid w:val="00C2700F"/>
    <w:rsid w:val="00C34D4A"/>
    <w:rsid w:val="00C74922"/>
    <w:rsid w:val="00CC4A01"/>
    <w:rsid w:val="00CD4E5F"/>
    <w:rsid w:val="00D228DA"/>
    <w:rsid w:val="00D32D17"/>
    <w:rsid w:val="00D4500E"/>
    <w:rsid w:val="00DA1BBC"/>
    <w:rsid w:val="00DB4947"/>
    <w:rsid w:val="00DD018D"/>
    <w:rsid w:val="00DD0527"/>
    <w:rsid w:val="00E16BBB"/>
    <w:rsid w:val="00E23CF1"/>
    <w:rsid w:val="00E25764"/>
    <w:rsid w:val="00E27D0F"/>
    <w:rsid w:val="00E7465F"/>
    <w:rsid w:val="00E853E9"/>
    <w:rsid w:val="00EA1B79"/>
    <w:rsid w:val="00ED1552"/>
    <w:rsid w:val="00F00886"/>
    <w:rsid w:val="00F07E68"/>
    <w:rsid w:val="00F45A8B"/>
    <w:rsid w:val="00F53787"/>
    <w:rsid w:val="00F56997"/>
    <w:rsid w:val="00F668A8"/>
    <w:rsid w:val="00F9597A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</w:pPr>
  </w:style>
  <w:style w:type="character" w:styleId="ab">
    <w:name w:val="Emphasis"/>
    <w:qFormat/>
    <w:rsid w:val="00F53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</w:pPr>
  </w:style>
  <w:style w:type="character" w:styleId="ab">
    <w:name w:val="Emphasis"/>
    <w:qFormat/>
    <w:rsid w:val="00F53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nd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__________________Утверждаю</vt:lpstr>
    </vt:vector>
  </TitlesOfParts>
  <Company>DNS</Company>
  <LinksUpToDate>false</LinksUpToDate>
  <CharactersWithSpaces>6010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__________________Утверждаю</dc:title>
  <dc:creator>Мартиросян</dc:creator>
  <cp:lastModifiedBy>Roman</cp:lastModifiedBy>
  <cp:revision>5</cp:revision>
  <cp:lastPrinted>2007-06-26T14:45:00Z</cp:lastPrinted>
  <dcterms:created xsi:type="dcterms:W3CDTF">2021-04-03T12:12:00Z</dcterms:created>
  <dcterms:modified xsi:type="dcterms:W3CDTF">2021-04-07T11:17:00Z</dcterms:modified>
</cp:coreProperties>
</file>