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9A69C" w14:textId="77777777" w:rsidR="009C2F9D" w:rsidRPr="007874BB" w:rsidRDefault="009C2F9D" w:rsidP="009C2F9D">
      <w:pPr>
        <w:shd w:val="clear" w:color="auto" w:fill="FFFFFF"/>
        <w:spacing w:before="494"/>
        <w:ind w:left="2410" w:right="2390"/>
        <w:jc w:val="center"/>
        <w:rPr>
          <w:b/>
          <w:bCs/>
          <w:color w:val="000000"/>
          <w:spacing w:val="-3"/>
          <w:sz w:val="22"/>
          <w:szCs w:val="22"/>
        </w:rPr>
      </w:pPr>
      <w:proofErr w:type="gramStart"/>
      <w:r>
        <w:rPr>
          <w:b/>
          <w:bCs/>
          <w:color w:val="000000"/>
          <w:spacing w:val="-3"/>
          <w:sz w:val="22"/>
          <w:szCs w:val="22"/>
        </w:rPr>
        <w:t>ДОГОВОР  О</w:t>
      </w:r>
      <w:proofErr w:type="gramEnd"/>
      <w:r>
        <w:rPr>
          <w:b/>
          <w:bCs/>
          <w:color w:val="000000"/>
          <w:spacing w:val="-3"/>
          <w:sz w:val="22"/>
          <w:szCs w:val="22"/>
        </w:rPr>
        <w:t xml:space="preserve">  ЗАДАТКЕ №___</w:t>
      </w:r>
    </w:p>
    <w:p w14:paraId="1119727C" w14:textId="1EA6D605" w:rsidR="009C2F9D" w:rsidRPr="002918DC" w:rsidRDefault="00F03535" w:rsidP="00FB77F0">
      <w:pPr>
        <w:ind w:left="708"/>
        <w:jc w:val="both"/>
        <w:rPr>
          <w:bCs/>
          <w:sz w:val="22"/>
          <w:szCs w:val="22"/>
        </w:rPr>
      </w:pPr>
      <w:r>
        <w:rPr>
          <w:b/>
          <w:bCs/>
          <w:i/>
          <w:sz w:val="22"/>
          <w:szCs w:val="22"/>
          <w:u w:val="single"/>
        </w:rPr>
        <w:t>__________</w:t>
      </w:r>
      <w:r w:rsidR="00FB77F0">
        <w:rPr>
          <w:b/>
          <w:bCs/>
          <w:i/>
          <w:sz w:val="22"/>
          <w:szCs w:val="22"/>
          <w:u w:val="single"/>
        </w:rPr>
        <w:t xml:space="preserve"> </w:t>
      </w:r>
      <w:r w:rsidR="009C2F9D" w:rsidRPr="002918DC">
        <w:rPr>
          <w:b/>
          <w:bCs/>
          <w:sz w:val="22"/>
          <w:szCs w:val="22"/>
        </w:rPr>
        <w:t xml:space="preserve">    </w:t>
      </w:r>
      <w:r w:rsidR="00FB77F0">
        <w:rPr>
          <w:b/>
          <w:bCs/>
          <w:sz w:val="22"/>
          <w:szCs w:val="22"/>
        </w:rPr>
        <w:tab/>
      </w:r>
      <w:r w:rsidR="00FB77F0">
        <w:rPr>
          <w:b/>
          <w:bCs/>
          <w:sz w:val="22"/>
          <w:szCs w:val="22"/>
        </w:rPr>
        <w:tab/>
      </w:r>
      <w:r w:rsidR="00FB77F0">
        <w:rPr>
          <w:b/>
          <w:bCs/>
          <w:sz w:val="22"/>
          <w:szCs w:val="22"/>
        </w:rPr>
        <w:tab/>
      </w:r>
      <w:r w:rsidR="009C2F9D" w:rsidRPr="002918DC">
        <w:rPr>
          <w:b/>
          <w:bCs/>
          <w:sz w:val="22"/>
          <w:szCs w:val="22"/>
        </w:rPr>
        <w:t xml:space="preserve">                                                               </w:t>
      </w:r>
      <w:r w:rsidR="00FB77F0">
        <w:rPr>
          <w:b/>
          <w:bCs/>
          <w:sz w:val="22"/>
          <w:szCs w:val="22"/>
        </w:rPr>
        <w:tab/>
      </w:r>
      <w:r w:rsidR="009C2F9D" w:rsidRPr="002918DC">
        <w:rPr>
          <w:b/>
          <w:bCs/>
          <w:sz w:val="22"/>
          <w:szCs w:val="22"/>
        </w:rPr>
        <w:t xml:space="preserve">      </w:t>
      </w:r>
      <w:proofErr w:type="gramStart"/>
      <w:r w:rsidR="009C2F9D" w:rsidRPr="002918DC">
        <w:rPr>
          <w:b/>
          <w:bCs/>
          <w:sz w:val="22"/>
          <w:szCs w:val="22"/>
        </w:rPr>
        <w:t xml:space="preserve">   </w:t>
      </w:r>
      <w:r w:rsidR="009C2F9D" w:rsidRPr="002918DC">
        <w:rPr>
          <w:bCs/>
          <w:sz w:val="22"/>
          <w:szCs w:val="22"/>
          <w:u w:val="single"/>
        </w:rPr>
        <w:t>«</w:t>
      </w:r>
      <w:proofErr w:type="gramEnd"/>
      <w:r w:rsidR="009C2F9D">
        <w:rPr>
          <w:b/>
          <w:bCs/>
          <w:i/>
          <w:sz w:val="22"/>
          <w:szCs w:val="22"/>
          <w:u w:val="single"/>
        </w:rPr>
        <w:t>__</w:t>
      </w:r>
      <w:r w:rsidR="009C2F9D" w:rsidRPr="002918DC">
        <w:rPr>
          <w:bCs/>
          <w:sz w:val="22"/>
          <w:szCs w:val="22"/>
          <w:u w:val="single"/>
        </w:rPr>
        <w:t xml:space="preserve">»  </w:t>
      </w:r>
      <w:r w:rsidR="009C2F9D">
        <w:rPr>
          <w:b/>
          <w:bCs/>
          <w:i/>
          <w:sz w:val="22"/>
          <w:szCs w:val="22"/>
          <w:u w:val="single"/>
        </w:rPr>
        <w:t>_______</w:t>
      </w:r>
      <w:r w:rsidR="009C2F9D" w:rsidRPr="002918DC">
        <w:rPr>
          <w:bCs/>
          <w:i/>
          <w:sz w:val="22"/>
          <w:szCs w:val="22"/>
          <w:u w:val="single"/>
        </w:rPr>
        <w:t xml:space="preserve">  </w:t>
      </w:r>
      <w:r w:rsidR="009C2F9D">
        <w:rPr>
          <w:b/>
          <w:bCs/>
          <w:i/>
          <w:sz w:val="22"/>
          <w:szCs w:val="22"/>
          <w:u w:val="single"/>
        </w:rPr>
        <w:t>20</w:t>
      </w:r>
      <w:r w:rsidR="0080544B">
        <w:rPr>
          <w:b/>
          <w:bCs/>
          <w:i/>
          <w:sz w:val="22"/>
          <w:szCs w:val="22"/>
          <w:u w:val="single"/>
        </w:rPr>
        <w:t>2</w:t>
      </w:r>
      <w:r w:rsidR="009C2F9D">
        <w:rPr>
          <w:b/>
          <w:bCs/>
          <w:i/>
          <w:sz w:val="22"/>
          <w:szCs w:val="22"/>
          <w:u w:val="single"/>
        </w:rPr>
        <w:t>_</w:t>
      </w:r>
      <w:r w:rsidR="009C2F9D" w:rsidRPr="002918DC">
        <w:rPr>
          <w:bCs/>
          <w:sz w:val="22"/>
          <w:szCs w:val="22"/>
          <w:u w:val="single"/>
        </w:rPr>
        <w:t xml:space="preserve"> года</w:t>
      </w:r>
    </w:p>
    <w:p w14:paraId="1849C149" w14:textId="77777777" w:rsidR="009C2F9D" w:rsidRPr="002918DC" w:rsidRDefault="009C2F9D" w:rsidP="009C2F9D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ab/>
      </w:r>
      <w:r w:rsidRPr="002918DC">
        <w:rPr>
          <w:bCs/>
          <w:i/>
          <w:sz w:val="22"/>
          <w:szCs w:val="22"/>
        </w:rPr>
        <w:t xml:space="preserve">(место </w:t>
      </w:r>
      <w:proofErr w:type="gramStart"/>
      <w:r w:rsidRPr="002918DC">
        <w:rPr>
          <w:bCs/>
          <w:i/>
          <w:sz w:val="22"/>
          <w:szCs w:val="22"/>
        </w:rPr>
        <w:t xml:space="preserve">заключения)   </w:t>
      </w:r>
      <w:proofErr w:type="gramEnd"/>
      <w:r w:rsidRPr="002918DC">
        <w:rPr>
          <w:bCs/>
          <w:i/>
          <w:sz w:val="22"/>
          <w:szCs w:val="22"/>
        </w:rPr>
        <w:t xml:space="preserve">                                                                  </w:t>
      </w:r>
      <w:r>
        <w:rPr>
          <w:bCs/>
          <w:i/>
          <w:sz w:val="22"/>
          <w:szCs w:val="22"/>
        </w:rPr>
        <w:t xml:space="preserve">                    </w:t>
      </w:r>
      <w:r w:rsidR="007E4AD4">
        <w:rPr>
          <w:bCs/>
          <w:i/>
          <w:sz w:val="22"/>
          <w:szCs w:val="22"/>
        </w:rPr>
        <w:t xml:space="preserve">      </w:t>
      </w:r>
      <w:r w:rsidRPr="002918DC">
        <w:rPr>
          <w:bCs/>
          <w:i/>
          <w:sz w:val="22"/>
          <w:szCs w:val="22"/>
        </w:rPr>
        <w:t xml:space="preserve">(дата заключения)                                          </w:t>
      </w:r>
    </w:p>
    <w:p w14:paraId="6088D6DF" w14:textId="77777777" w:rsidR="009C2F9D" w:rsidRPr="00A70A64" w:rsidRDefault="009C2F9D" w:rsidP="009C2F9D">
      <w:pPr>
        <w:shd w:val="clear" w:color="auto" w:fill="FFFFFF"/>
        <w:spacing w:line="276" w:lineRule="exact"/>
        <w:ind w:left="17" w:right="12"/>
        <w:jc w:val="both"/>
        <w:rPr>
          <w:b/>
          <w:bCs/>
          <w:color w:val="000000"/>
          <w:sz w:val="22"/>
          <w:szCs w:val="22"/>
        </w:rPr>
      </w:pPr>
    </w:p>
    <w:p w14:paraId="7CA8228B" w14:textId="29FE1D39" w:rsidR="009C2F9D" w:rsidRPr="00C64C14" w:rsidRDefault="00F03535" w:rsidP="009C2F9D">
      <w:pPr>
        <w:ind w:firstLine="708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Конкурсный управляющий </w:t>
      </w:r>
      <w:r w:rsidR="00DA5A76">
        <w:rPr>
          <w:bCs/>
          <w:sz w:val="22"/>
          <w:szCs w:val="22"/>
        </w:rPr>
        <w:t>Общества с ограниченной ответственностью</w:t>
      </w:r>
      <w:r w:rsidRPr="00F03535">
        <w:rPr>
          <w:bCs/>
          <w:sz w:val="22"/>
          <w:szCs w:val="22"/>
        </w:rPr>
        <w:t xml:space="preserve"> «</w:t>
      </w:r>
      <w:proofErr w:type="spellStart"/>
      <w:r w:rsidR="00DA5A76">
        <w:rPr>
          <w:bCs/>
          <w:sz w:val="22"/>
          <w:szCs w:val="22"/>
        </w:rPr>
        <w:t>Экономтрансстрой</w:t>
      </w:r>
      <w:proofErr w:type="spellEnd"/>
      <w:r w:rsidRPr="00F03535">
        <w:rPr>
          <w:bCs/>
          <w:sz w:val="22"/>
          <w:szCs w:val="22"/>
        </w:rPr>
        <w:t>» (</w:t>
      </w:r>
      <w:r w:rsidR="00DA5A76" w:rsidRPr="00DA5A76">
        <w:rPr>
          <w:bCs/>
          <w:sz w:val="22"/>
          <w:szCs w:val="22"/>
        </w:rPr>
        <w:t>ОГРН 1027739423447, ИНН 7733113390, адрес регистрации: 125481, г. Москва, ул. Фомичевой д. 16 корпус 3 этаж 1 помещение 252 офис 1Н</w:t>
      </w:r>
      <w:r w:rsidRPr="00F03535">
        <w:rPr>
          <w:bCs/>
          <w:sz w:val="22"/>
          <w:szCs w:val="22"/>
        </w:rPr>
        <w:t>) Захаров Алексе</w:t>
      </w:r>
      <w:r>
        <w:rPr>
          <w:bCs/>
          <w:sz w:val="22"/>
          <w:szCs w:val="22"/>
        </w:rPr>
        <w:t>й</w:t>
      </w:r>
      <w:r w:rsidRPr="00F03535">
        <w:rPr>
          <w:bCs/>
          <w:sz w:val="22"/>
          <w:szCs w:val="22"/>
        </w:rPr>
        <w:t xml:space="preserve"> Игоревич</w:t>
      </w:r>
      <w:r>
        <w:rPr>
          <w:bCs/>
          <w:sz w:val="22"/>
          <w:szCs w:val="22"/>
        </w:rPr>
        <w:t>,</w:t>
      </w:r>
      <w:r w:rsidRPr="00F03535">
        <w:rPr>
          <w:bCs/>
          <w:sz w:val="22"/>
          <w:szCs w:val="22"/>
        </w:rPr>
        <w:t xml:space="preserve"> действующ</w:t>
      </w:r>
      <w:r>
        <w:rPr>
          <w:bCs/>
          <w:sz w:val="22"/>
          <w:szCs w:val="22"/>
        </w:rPr>
        <w:t>ий</w:t>
      </w:r>
      <w:r w:rsidRPr="00F03535">
        <w:rPr>
          <w:bCs/>
          <w:sz w:val="22"/>
          <w:szCs w:val="22"/>
        </w:rPr>
        <w:t xml:space="preserve"> на основании </w:t>
      </w:r>
      <w:r w:rsidR="00DA5A76" w:rsidRPr="00DA5A76">
        <w:rPr>
          <w:bCs/>
          <w:sz w:val="22"/>
          <w:szCs w:val="22"/>
        </w:rPr>
        <w:t xml:space="preserve">решения Арбитражного суда города Москвы от 26.11.2020 по делу №А40-268241/2019, </w:t>
      </w:r>
      <w:r w:rsidR="009C2F9D" w:rsidRPr="0080544B">
        <w:rPr>
          <w:bCs/>
          <w:sz w:val="22"/>
          <w:szCs w:val="22"/>
        </w:rPr>
        <w:t xml:space="preserve">именуемый в дальнейшем </w:t>
      </w:r>
      <w:r w:rsidR="009C2F9D" w:rsidRPr="0080544B">
        <w:rPr>
          <w:b/>
          <w:bCs/>
          <w:sz w:val="22"/>
          <w:szCs w:val="22"/>
        </w:rPr>
        <w:t>«Организатор торгов»</w:t>
      </w:r>
      <w:r w:rsidR="009C2F9D" w:rsidRPr="0080544B">
        <w:rPr>
          <w:sz w:val="22"/>
          <w:szCs w:val="22"/>
        </w:rPr>
        <w:t>,</w:t>
      </w:r>
      <w:r w:rsidR="009C2F9D" w:rsidRPr="0080544B">
        <w:rPr>
          <w:bCs/>
          <w:sz w:val="22"/>
          <w:szCs w:val="22"/>
        </w:rPr>
        <w:t xml:space="preserve"> с одной стороны,</w:t>
      </w:r>
      <w:r w:rsidR="009C2F9D" w:rsidRPr="00C64C14">
        <w:rPr>
          <w:bCs/>
          <w:sz w:val="22"/>
          <w:szCs w:val="22"/>
        </w:rPr>
        <w:t xml:space="preserve"> </w:t>
      </w:r>
    </w:p>
    <w:p w14:paraId="59422029" w14:textId="77777777" w:rsidR="009C2F9D" w:rsidRPr="00C64C14" w:rsidRDefault="009C2F9D" w:rsidP="009C2F9D">
      <w:pPr>
        <w:contextualSpacing/>
        <w:jc w:val="both"/>
        <w:rPr>
          <w:b/>
          <w:bCs/>
          <w:sz w:val="22"/>
          <w:szCs w:val="22"/>
        </w:rPr>
      </w:pPr>
      <w:r w:rsidRPr="00C64C14">
        <w:rPr>
          <w:b/>
          <w:bCs/>
          <w:sz w:val="22"/>
          <w:szCs w:val="22"/>
        </w:rPr>
        <w:t>и</w:t>
      </w:r>
    </w:p>
    <w:p w14:paraId="58D8B3DD" w14:textId="77777777" w:rsidR="009C2F9D" w:rsidRDefault="009C2F9D" w:rsidP="009C2F9D">
      <w:pPr>
        <w:shd w:val="clear" w:color="auto" w:fill="FFFFFF"/>
        <w:spacing w:line="276" w:lineRule="exact"/>
        <w:ind w:left="17" w:right="12" w:firstLine="426"/>
        <w:jc w:val="both"/>
        <w:rPr>
          <w:color w:val="000000"/>
          <w:spacing w:val="-3"/>
          <w:sz w:val="22"/>
          <w:szCs w:val="22"/>
          <w:shd w:val="clear" w:color="auto" w:fill="FFFFFF"/>
        </w:rPr>
      </w:pPr>
      <w:r w:rsidRPr="00A70A64">
        <w:rPr>
          <w:color w:val="000000"/>
          <w:spacing w:val="1"/>
          <w:sz w:val="22"/>
          <w:szCs w:val="22"/>
          <w:shd w:val="clear" w:color="auto" w:fill="FFFFFF"/>
        </w:rPr>
        <w:t>_________________________________________________________________________________________________</w:t>
      </w:r>
      <w:r w:rsidRPr="00A70A64">
        <w:rPr>
          <w:color w:val="000000"/>
          <w:spacing w:val="5"/>
          <w:sz w:val="22"/>
          <w:szCs w:val="22"/>
          <w:shd w:val="clear" w:color="auto" w:fill="FFFFFF"/>
        </w:rPr>
        <w:t xml:space="preserve">, </w:t>
      </w:r>
      <w:r w:rsidRPr="00A70A64">
        <w:rPr>
          <w:color w:val="000000"/>
          <w:sz w:val="22"/>
          <w:szCs w:val="22"/>
          <w:shd w:val="clear" w:color="auto" w:fill="FFFFFF"/>
        </w:rPr>
        <w:t>именуем__  в дальнейшем «Заявитель», в лице  ___________________________________________________________</w:t>
      </w:r>
      <w:r w:rsidRPr="00A70A64">
        <w:rPr>
          <w:color w:val="000000"/>
          <w:spacing w:val="1"/>
          <w:sz w:val="22"/>
          <w:szCs w:val="22"/>
          <w:shd w:val="clear" w:color="auto" w:fill="FFFFFF"/>
        </w:rPr>
        <w:t>, действующего на основании __________________________________________________________</w:t>
      </w:r>
      <w:r w:rsidRPr="00A70A64">
        <w:rPr>
          <w:color w:val="000000"/>
          <w:sz w:val="22"/>
          <w:szCs w:val="22"/>
          <w:shd w:val="clear" w:color="auto" w:fill="FFFFFF"/>
        </w:rPr>
        <w:t xml:space="preserve">, с другой стороны, а вместе именуемые «Стороны», заключили настоящий договор о задатке (далее - «Договор») о </w:t>
      </w:r>
      <w:r w:rsidRPr="00A70A64">
        <w:rPr>
          <w:color w:val="000000"/>
          <w:spacing w:val="-3"/>
          <w:sz w:val="22"/>
          <w:szCs w:val="22"/>
          <w:shd w:val="clear" w:color="auto" w:fill="FFFFFF"/>
        </w:rPr>
        <w:t>нижеследующем:</w:t>
      </w:r>
    </w:p>
    <w:p w14:paraId="0C78FF81" w14:textId="77777777" w:rsidR="009C2F9D" w:rsidRPr="00A70A64" w:rsidRDefault="009C2F9D" w:rsidP="009C2F9D">
      <w:pPr>
        <w:shd w:val="clear" w:color="auto" w:fill="FFFFFF"/>
        <w:spacing w:line="276" w:lineRule="exact"/>
        <w:ind w:left="17" w:right="12" w:firstLine="426"/>
        <w:jc w:val="both"/>
        <w:rPr>
          <w:color w:val="000000"/>
          <w:spacing w:val="-3"/>
          <w:sz w:val="22"/>
          <w:szCs w:val="22"/>
          <w:shd w:val="clear" w:color="auto" w:fill="FFFFFF"/>
        </w:rPr>
      </w:pPr>
    </w:p>
    <w:p w14:paraId="18EE9FA7" w14:textId="0CB4934A" w:rsidR="009C2F9D" w:rsidRPr="0080544B" w:rsidRDefault="009C2F9D" w:rsidP="00A11C67">
      <w:pPr>
        <w:widowControl w:val="0"/>
        <w:numPr>
          <w:ilvl w:val="0"/>
          <w:numId w:val="1"/>
        </w:numPr>
        <w:shd w:val="clear" w:color="auto" w:fill="FFFFFF"/>
        <w:suppressAutoHyphens/>
        <w:autoSpaceDN/>
        <w:spacing w:line="276" w:lineRule="exact"/>
        <w:jc w:val="both"/>
        <w:rPr>
          <w:color w:val="000000"/>
          <w:sz w:val="22"/>
          <w:szCs w:val="22"/>
        </w:rPr>
      </w:pPr>
      <w:r w:rsidRPr="0080544B">
        <w:rPr>
          <w:color w:val="000000"/>
          <w:spacing w:val="2"/>
          <w:sz w:val="22"/>
          <w:szCs w:val="22"/>
          <w:shd w:val="clear" w:color="auto" w:fill="FFFFFF"/>
        </w:rPr>
        <w:t>Подписанием настоящего Договора Заявитель подтверждает свое желание</w:t>
      </w:r>
      <w:r w:rsidRPr="0080544B">
        <w:rPr>
          <w:color w:val="000000"/>
          <w:spacing w:val="2"/>
          <w:sz w:val="22"/>
          <w:szCs w:val="22"/>
          <w:shd w:val="clear" w:color="auto" w:fill="FFFFFF"/>
        </w:rPr>
        <w:br/>
      </w:r>
      <w:r w:rsidRPr="0080544B">
        <w:rPr>
          <w:color w:val="000000"/>
          <w:spacing w:val="4"/>
          <w:sz w:val="22"/>
          <w:szCs w:val="22"/>
          <w:shd w:val="clear" w:color="auto" w:fill="FFFFFF"/>
        </w:rPr>
        <w:t>участвовать</w:t>
      </w:r>
      <w:r w:rsidRPr="0080544B">
        <w:rPr>
          <w:color w:val="000000"/>
          <w:spacing w:val="8"/>
          <w:sz w:val="22"/>
          <w:szCs w:val="22"/>
          <w:shd w:val="clear" w:color="auto" w:fill="FFFFFF"/>
        </w:rPr>
        <w:t xml:space="preserve"> в </w:t>
      </w:r>
      <w:r w:rsidRPr="0080544B">
        <w:rPr>
          <w:color w:val="000000"/>
          <w:spacing w:val="7"/>
          <w:sz w:val="22"/>
          <w:szCs w:val="22"/>
          <w:shd w:val="clear" w:color="auto" w:fill="FFFFFF"/>
        </w:rPr>
        <w:t xml:space="preserve">открытых торгах, проводимых в электронной </w:t>
      </w:r>
      <w:r w:rsidRPr="0080544B">
        <w:rPr>
          <w:color w:val="000000"/>
          <w:spacing w:val="8"/>
          <w:sz w:val="22"/>
          <w:szCs w:val="22"/>
          <w:shd w:val="clear" w:color="auto" w:fill="FFFFFF"/>
        </w:rPr>
        <w:t xml:space="preserve">форме на электронной </w:t>
      </w:r>
      <w:r w:rsidR="009A3400" w:rsidRPr="009A3400">
        <w:rPr>
          <w:sz w:val="22"/>
          <w:szCs w:val="22"/>
        </w:rPr>
        <w:t>ООО «</w:t>
      </w:r>
      <w:proofErr w:type="spellStart"/>
      <w:r w:rsidR="009A3400" w:rsidRPr="009A3400">
        <w:rPr>
          <w:sz w:val="22"/>
          <w:szCs w:val="22"/>
        </w:rPr>
        <w:t>Ютендер</w:t>
      </w:r>
      <w:proofErr w:type="spellEnd"/>
      <w:r w:rsidR="009A3400" w:rsidRPr="009A3400">
        <w:rPr>
          <w:sz w:val="22"/>
          <w:szCs w:val="22"/>
        </w:rPr>
        <w:t xml:space="preserve">» в сети Интернет по адресу </w:t>
      </w:r>
      <w:hyperlink r:id="rId5" w:history="1">
        <w:r w:rsidR="009A3400" w:rsidRPr="009A3400">
          <w:rPr>
            <w:rStyle w:val="a3"/>
            <w:sz w:val="22"/>
            <w:szCs w:val="22"/>
          </w:rPr>
          <w:t>http://www.</w:t>
        </w:r>
        <w:r w:rsidR="009A3400" w:rsidRPr="009A3400">
          <w:rPr>
            <w:rStyle w:val="a3"/>
            <w:sz w:val="22"/>
            <w:szCs w:val="22"/>
            <w:lang w:val="en-GB"/>
          </w:rPr>
          <w:t>uTender</w:t>
        </w:r>
        <w:r w:rsidR="009A3400" w:rsidRPr="009A3400">
          <w:rPr>
            <w:rStyle w:val="a3"/>
            <w:sz w:val="22"/>
            <w:szCs w:val="22"/>
          </w:rPr>
          <w:t>.ru</w:t>
        </w:r>
      </w:hyperlink>
      <w:r w:rsidRPr="0080544B">
        <w:rPr>
          <w:color w:val="000000"/>
          <w:spacing w:val="9"/>
          <w:sz w:val="22"/>
          <w:szCs w:val="22"/>
          <w:shd w:val="clear" w:color="auto" w:fill="FFFFFF"/>
        </w:rPr>
        <w:t>, (далее  - «Торги»)</w:t>
      </w:r>
      <w:r w:rsidRPr="0080544B">
        <w:rPr>
          <w:color w:val="000000"/>
          <w:spacing w:val="8"/>
          <w:sz w:val="22"/>
          <w:szCs w:val="22"/>
          <w:shd w:val="clear" w:color="auto" w:fill="FFFFFF"/>
        </w:rPr>
        <w:t xml:space="preserve"> по  продаже имущества по лоту № </w:t>
      </w:r>
      <w:r w:rsidR="008160E7">
        <w:rPr>
          <w:color w:val="000000"/>
          <w:spacing w:val="8"/>
          <w:sz w:val="22"/>
          <w:szCs w:val="22"/>
          <w:shd w:val="clear" w:color="auto" w:fill="FFFFFF"/>
        </w:rPr>
        <w:t>__</w:t>
      </w:r>
      <w:r w:rsidRPr="0080544B">
        <w:rPr>
          <w:color w:val="000000"/>
          <w:spacing w:val="8"/>
          <w:sz w:val="22"/>
          <w:szCs w:val="22"/>
          <w:shd w:val="clear" w:color="auto" w:fill="FFFFFF"/>
        </w:rPr>
        <w:t xml:space="preserve">, </w:t>
      </w:r>
      <w:r w:rsidR="00DA5A76">
        <w:rPr>
          <w:color w:val="000000"/>
          <w:spacing w:val="8"/>
          <w:sz w:val="22"/>
          <w:szCs w:val="22"/>
          <w:shd w:val="clear" w:color="auto" w:fill="FFFFFF"/>
        </w:rPr>
        <w:t>Общества с ограниченной ответственностью</w:t>
      </w:r>
      <w:r w:rsidR="008160E7">
        <w:rPr>
          <w:sz w:val="22"/>
          <w:szCs w:val="22"/>
        </w:rPr>
        <w:t xml:space="preserve"> «</w:t>
      </w:r>
      <w:proofErr w:type="spellStart"/>
      <w:r w:rsidR="00DA5A76">
        <w:rPr>
          <w:sz w:val="22"/>
          <w:szCs w:val="22"/>
        </w:rPr>
        <w:t>Экономтрансстрой</w:t>
      </w:r>
      <w:proofErr w:type="spellEnd"/>
      <w:r w:rsidR="008160E7">
        <w:rPr>
          <w:sz w:val="22"/>
          <w:szCs w:val="22"/>
        </w:rPr>
        <w:t>»</w:t>
      </w:r>
      <w:r w:rsidR="0080544B" w:rsidRPr="008160E7">
        <w:rPr>
          <w:sz w:val="22"/>
          <w:szCs w:val="22"/>
        </w:rPr>
        <w:t xml:space="preserve"> </w:t>
      </w:r>
      <w:r w:rsidR="0080544B" w:rsidRPr="0080544B">
        <w:rPr>
          <w:sz w:val="22"/>
          <w:szCs w:val="22"/>
        </w:rPr>
        <w:t>(</w:t>
      </w:r>
      <w:r w:rsidR="00DA5A76" w:rsidRPr="00DA5A76">
        <w:rPr>
          <w:sz w:val="22"/>
          <w:szCs w:val="22"/>
        </w:rPr>
        <w:t>ОГРН 1027739423447, ИНН 7733113390, адрес регистрации: 125481, г. Москва, ул. Фомичевой д. 16 корпус 3 этаж 1 помещение 252 офис 1Н</w:t>
      </w:r>
      <w:r w:rsidR="0080544B" w:rsidRPr="0080544B">
        <w:rPr>
          <w:sz w:val="22"/>
          <w:szCs w:val="22"/>
        </w:rPr>
        <w:t>)</w:t>
      </w:r>
      <w:r w:rsidRPr="0080544B">
        <w:rPr>
          <w:b/>
          <w:color w:val="000000"/>
          <w:spacing w:val="4"/>
          <w:sz w:val="22"/>
          <w:szCs w:val="22"/>
          <w:shd w:val="clear" w:color="auto" w:fill="FFFFFF"/>
        </w:rPr>
        <w:t>,</w:t>
      </w:r>
      <w:r w:rsidRPr="0080544B">
        <w:rPr>
          <w:color w:val="000000"/>
          <w:spacing w:val="4"/>
          <w:sz w:val="22"/>
          <w:szCs w:val="22"/>
          <w:shd w:val="clear" w:color="auto" w:fill="FFFFFF"/>
        </w:rPr>
        <w:t xml:space="preserve"> на условиях, указанных в </w:t>
      </w:r>
      <w:r w:rsidRPr="0080544B">
        <w:rPr>
          <w:color w:val="000000"/>
          <w:sz w:val="22"/>
          <w:szCs w:val="22"/>
          <w:shd w:val="clear" w:color="auto" w:fill="FFFFFF"/>
        </w:rPr>
        <w:t>информационном сообщении о проведении Торгов</w:t>
      </w:r>
      <w:r w:rsidR="009901D1" w:rsidRPr="0080544B">
        <w:rPr>
          <w:color w:val="000000"/>
          <w:spacing w:val="9"/>
          <w:sz w:val="22"/>
          <w:szCs w:val="22"/>
          <w:shd w:val="clear" w:color="auto" w:fill="FFFFFF"/>
        </w:rPr>
        <w:t xml:space="preserve">, </w:t>
      </w:r>
      <w:r w:rsidRPr="0080544B">
        <w:rPr>
          <w:color w:val="000000"/>
          <w:sz w:val="22"/>
          <w:szCs w:val="22"/>
          <w:shd w:val="clear" w:color="auto" w:fill="FFFFFF"/>
        </w:rPr>
        <w:t xml:space="preserve">опубликованном </w:t>
      </w:r>
      <w:r w:rsidR="009901D1" w:rsidRPr="0080544B">
        <w:rPr>
          <w:color w:val="000000"/>
          <w:sz w:val="22"/>
          <w:szCs w:val="22"/>
          <w:shd w:val="clear" w:color="auto" w:fill="FFFFFF"/>
        </w:rPr>
        <w:t xml:space="preserve">в </w:t>
      </w:r>
      <w:r w:rsidRPr="0080544B">
        <w:rPr>
          <w:color w:val="000000"/>
          <w:spacing w:val="9"/>
          <w:sz w:val="22"/>
          <w:szCs w:val="22"/>
          <w:shd w:val="clear" w:color="auto" w:fill="FFFFFF"/>
        </w:rPr>
        <w:t xml:space="preserve">сети Интернет по адресу </w:t>
      </w:r>
      <w:hyperlink r:id="rId6" w:history="1">
        <w:r w:rsidR="009A3400" w:rsidRPr="009A3400">
          <w:rPr>
            <w:rStyle w:val="a3"/>
            <w:sz w:val="22"/>
            <w:szCs w:val="22"/>
          </w:rPr>
          <w:t>http://www.</w:t>
        </w:r>
        <w:r w:rsidR="009A3400" w:rsidRPr="009A3400">
          <w:rPr>
            <w:rStyle w:val="a3"/>
            <w:sz w:val="22"/>
            <w:szCs w:val="22"/>
            <w:lang w:val="en-GB"/>
          </w:rPr>
          <w:t>uTender</w:t>
        </w:r>
        <w:r w:rsidR="009A3400" w:rsidRPr="009A3400">
          <w:rPr>
            <w:rStyle w:val="a3"/>
            <w:sz w:val="22"/>
            <w:szCs w:val="22"/>
          </w:rPr>
          <w:t>.ru</w:t>
        </w:r>
      </w:hyperlink>
      <w:r w:rsidRPr="0080544B">
        <w:rPr>
          <w:color w:val="000000"/>
          <w:spacing w:val="-11"/>
          <w:sz w:val="22"/>
          <w:szCs w:val="22"/>
          <w:shd w:val="clear" w:color="auto" w:fill="FFFFFF"/>
        </w:rPr>
        <w:t xml:space="preserve"> и </w:t>
      </w:r>
      <w:r w:rsidRPr="0080544B">
        <w:rPr>
          <w:rStyle w:val="a3"/>
          <w:sz w:val="22"/>
          <w:szCs w:val="22"/>
        </w:rPr>
        <w:t>http://www.bankrot.fedresurs.ru</w:t>
      </w:r>
    </w:p>
    <w:p w14:paraId="156F8E74" w14:textId="02DAA372" w:rsidR="009C2F9D" w:rsidRPr="00A70A64" w:rsidRDefault="009C2F9D" w:rsidP="00F120DB">
      <w:pPr>
        <w:widowControl w:val="0"/>
        <w:numPr>
          <w:ilvl w:val="0"/>
          <w:numId w:val="1"/>
        </w:numPr>
        <w:shd w:val="clear" w:color="auto" w:fill="FFFFFF"/>
        <w:suppressAutoHyphens/>
        <w:autoSpaceDN/>
        <w:spacing w:line="276" w:lineRule="exact"/>
        <w:jc w:val="both"/>
        <w:rPr>
          <w:color w:val="000000"/>
          <w:spacing w:val="4"/>
          <w:sz w:val="22"/>
          <w:szCs w:val="22"/>
          <w:shd w:val="clear" w:color="auto" w:fill="FFFFFF"/>
        </w:rPr>
      </w:pPr>
      <w:r w:rsidRPr="0080544B">
        <w:rPr>
          <w:color w:val="000000"/>
          <w:spacing w:val="4"/>
          <w:sz w:val="22"/>
          <w:szCs w:val="22"/>
          <w:shd w:val="clear" w:color="auto" w:fill="FFFFFF"/>
        </w:rPr>
        <w:t>Заявитель перечисляет на счет</w:t>
      </w:r>
      <w:r w:rsidR="00A11C67" w:rsidRPr="0080544B">
        <w:rPr>
          <w:color w:val="000000"/>
          <w:spacing w:val="4"/>
          <w:sz w:val="22"/>
          <w:szCs w:val="22"/>
          <w:shd w:val="clear" w:color="auto" w:fill="FFFFFF"/>
        </w:rPr>
        <w:t xml:space="preserve"> </w:t>
      </w:r>
      <w:r w:rsidR="009901D1" w:rsidRPr="0080544B">
        <w:rPr>
          <w:color w:val="000000"/>
          <w:spacing w:val="4"/>
          <w:sz w:val="22"/>
          <w:szCs w:val="22"/>
          <w:shd w:val="clear" w:color="auto" w:fill="FFFFFF"/>
        </w:rPr>
        <w:t>–</w:t>
      </w:r>
      <w:r w:rsidR="00081708" w:rsidRPr="0080544B">
        <w:rPr>
          <w:color w:val="000000"/>
          <w:spacing w:val="4"/>
          <w:sz w:val="22"/>
          <w:szCs w:val="22"/>
          <w:shd w:val="clear" w:color="auto" w:fill="FFFFFF"/>
        </w:rPr>
        <w:t xml:space="preserve"> </w:t>
      </w:r>
      <w:r w:rsidR="00DA5A76">
        <w:rPr>
          <w:bCs/>
          <w:sz w:val="22"/>
          <w:szCs w:val="22"/>
        </w:rPr>
        <w:t>ООО</w:t>
      </w:r>
      <w:r w:rsidR="008160E7" w:rsidRPr="008160E7">
        <w:rPr>
          <w:bCs/>
          <w:sz w:val="22"/>
          <w:szCs w:val="22"/>
        </w:rPr>
        <w:t xml:space="preserve"> </w:t>
      </w:r>
      <w:r w:rsidR="00DA5A76">
        <w:rPr>
          <w:sz w:val="22"/>
          <w:szCs w:val="22"/>
        </w:rPr>
        <w:t>«</w:t>
      </w:r>
      <w:proofErr w:type="spellStart"/>
      <w:r w:rsidR="00DA5A76">
        <w:rPr>
          <w:sz w:val="22"/>
          <w:szCs w:val="22"/>
        </w:rPr>
        <w:t>Экономтрансстрой</w:t>
      </w:r>
      <w:proofErr w:type="spellEnd"/>
      <w:r w:rsidR="00DA5A76">
        <w:rPr>
          <w:sz w:val="22"/>
          <w:szCs w:val="22"/>
        </w:rPr>
        <w:t>»</w:t>
      </w:r>
      <w:r w:rsidR="00DA5A76" w:rsidRPr="008160E7">
        <w:rPr>
          <w:sz w:val="22"/>
          <w:szCs w:val="22"/>
        </w:rPr>
        <w:t xml:space="preserve"> </w:t>
      </w:r>
      <w:r w:rsidR="008160E7" w:rsidRPr="008160E7">
        <w:rPr>
          <w:bCs/>
          <w:sz w:val="22"/>
          <w:szCs w:val="22"/>
        </w:rPr>
        <w:t xml:space="preserve">юр. адрес </w:t>
      </w:r>
      <w:r w:rsidR="00DA5A76" w:rsidRPr="00DA5A76">
        <w:rPr>
          <w:sz w:val="22"/>
          <w:szCs w:val="22"/>
        </w:rPr>
        <w:t>125481, г. Москва, ул. Фомичевой д. 16 корпус 3 этаж 1 помещение 252 офис 1Н</w:t>
      </w:r>
      <w:r w:rsidR="008160E7" w:rsidRPr="008160E7">
        <w:rPr>
          <w:bCs/>
          <w:sz w:val="22"/>
          <w:szCs w:val="22"/>
        </w:rPr>
        <w:t xml:space="preserve">, </w:t>
      </w:r>
      <w:r w:rsidR="00DA5A76" w:rsidRPr="00D33366">
        <w:rPr>
          <w:sz w:val="22"/>
          <w:szCs w:val="22"/>
        </w:rPr>
        <w:t>ИНН 7733113390/КПП 773301001, ОГРН 1027739423447</w:t>
      </w:r>
      <w:r w:rsidR="008160E7" w:rsidRPr="008160E7">
        <w:rPr>
          <w:bCs/>
          <w:sz w:val="22"/>
          <w:szCs w:val="22"/>
        </w:rPr>
        <w:t xml:space="preserve">, р/с </w:t>
      </w:r>
      <w:bookmarkStart w:id="0" w:name="_Hlk98762023"/>
      <w:r w:rsidR="00BB39D6" w:rsidRPr="00BB39D6">
        <w:rPr>
          <w:sz w:val="22"/>
          <w:szCs w:val="22"/>
        </w:rPr>
        <w:t>40702810800760008643</w:t>
      </w:r>
      <w:bookmarkEnd w:id="0"/>
      <w:r w:rsidR="00E3665A">
        <w:rPr>
          <w:sz w:val="22"/>
          <w:szCs w:val="22"/>
        </w:rPr>
        <w:t>,</w:t>
      </w:r>
      <w:r w:rsidR="008160E7" w:rsidRPr="008160E7">
        <w:rPr>
          <w:bCs/>
          <w:sz w:val="22"/>
          <w:szCs w:val="22"/>
        </w:rPr>
        <w:t xml:space="preserve"> </w:t>
      </w:r>
      <w:r w:rsidR="00BB39D6" w:rsidRPr="00B5781E">
        <w:rPr>
          <w:color w:val="000000"/>
          <w:spacing w:val="4"/>
          <w:sz w:val="22"/>
          <w:szCs w:val="22"/>
          <w:shd w:val="clear" w:color="auto" w:fill="FFFFFF"/>
        </w:rPr>
        <w:t xml:space="preserve">к/с </w:t>
      </w:r>
      <w:r w:rsidR="00BB39D6" w:rsidRPr="00D33366">
        <w:rPr>
          <w:sz w:val="22"/>
          <w:szCs w:val="22"/>
        </w:rPr>
        <w:t>30101810745250000659</w:t>
      </w:r>
      <w:r w:rsidR="00BB39D6">
        <w:rPr>
          <w:sz w:val="22"/>
          <w:szCs w:val="22"/>
        </w:rPr>
        <w:t xml:space="preserve"> открытый в </w:t>
      </w:r>
      <w:r w:rsidR="00BB39D6" w:rsidRPr="00C73070">
        <w:rPr>
          <w:color w:val="000000"/>
          <w:spacing w:val="4"/>
          <w:sz w:val="22"/>
          <w:szCs w:val="22"/>
          <w:shd w:val="clear" w:color="auto" w:fill="FFFFFF"/>
        </w:rPr>
        <w:t>Отделени</w:t>
      </w:r>
      <w:r w:rsidR="00BB39D6">
        <w:rPr>
          <w:color w:val="000000"/>
          <w:spacing w:val="4"/>
          <w:sz w:val="22"/>
          <w:szCs w:val="22"/>
          <w:shd w:val="clear" w:color="auto" w:fill="FFFFFF"/>
        </w:rPr>
        <w:t>и</w:t>
      </w:r>
      <w:r w:rsidR="00BB39D6" w:rsidRPr="00C73070">
        <w:rPr>
          <w:color w:val="000000"/>
          <w:spacing w:val="4"/>
          <w:sz w:val="22"/>
          <w:szCs w:val="22"/>
          <w:shd w:val="clear" w:color="auto" w:fill="FFFFFF"/>
        </w:rPr>
        <w:t xml:space="preserve"> 1 Главного управления Центрального банка РФ по Центральному федеральному округу г. Москва</w:t>
      </w:r>
      <w:r w:rsidR="00DA5A76" w:rsidRPr="00D33366">
        <w:rPr>
          <w:sz w:val="22"/>
          <w:szCs w:val="22"/>
        </w:rPr>
        <w:t>, БИК 044525659</w:t>
      </w:r>
      <w:r w:rsidR="00F120DB" w:rsidRPr="0080544B">
        <w:rPr>
          <w:color w:val="000000"/>
          <w:spacing w:val="4"/>
          <w:sz w:val="22"/>
          <w:szCs w:val="22"/>
          <w:shd w:val="clear" w:color="auto" w:fill="FFFFFF"/>
        </w:rPr>
        <w:t xml:space="preserve">, </w:t>
      </w:r>
      <w:r w:rsidRPr="0080544B">
        <w:rPr>
          <w:color w:val="000000"/>
          <w:spacing w:val="4"/>
          <w:sz w:val="22"/>
          <w:szCs w:val="22"/>
          <w:shd w:val="clear" w:color="auto" w:fill="FFFFFF"/>
        </w:rPr>
        <w:t xml:space="preserve">- </w:t>
      </w:r>
      <w:r w:rsidR="007874BB" w:rsidRPr="0080544B">
        <w:rPr>
          <w:b/>
          <w:color w:val="000000"/>
          <w:spacing w:val="4"/>
          <w:sz w:val="22"/>
          <w:szCs w:val="22"/>
          <w:shd w:val="clear" w:color="auto" w:fill="FFFFFF"/>
        </w:rPr>
        <w:t>задаток для участия в торга</w:t>
      </w:r>
      <w:r w:rsidR="009901D1" w:rsidRPr="0080544B">
        <w:rPr>
          <w:b/>
          <w:color w:val="000000"/>
          <w:spacing w:val="4"/>
          <w:sz w:val="22"/>
          <w:szCs w:val="22"/>
          <w:shd w:val="clear" w:color="auto" w:fill="FFFFFF"/>
        </w:rPr>
        <w:t xml:space="preserve">х устанавливается в размере </w:t>
      </w:r>
      <w:r w:rsidR="006A0A0B">
        <w:rPr>
          <w:b/>
          <w:color w:val="000000"/>
          <w:spacing w:val="4"/>
          <w:sz w:val="22"/>
          <w:szCs w:val="22"/>
          <w:shd w:val="clear" w:color="auto" w:fill="FFFFFF"/>
        </w:rPr>
        <w:t>__</w:t>
      </w:r>
      <w:r w:rsidR="009901D1" w:rsidRPr="0080544B">
        <w:rPr>
          <w:b/>
          <w:color w:val="000000"/>
          <w:spacing w:val="4"/>
          <w:sz w:val="22"/>
          <w:szCs w:val="22"/>
          <w:shd w:val="clear" w:color="auto" w:fill="FFFFFF"/>
        </w:rPr>
        <w:t xml:space="preserve"> </w:t>
      </w:r>
      <w:r w:rsidR="00AE7286" w:rsidRPr="0080544B">
        <w:rPr>
          <w:b/>
          <w:color w:val="000000"/>
          <w:spacing w:val="4"/>
          <w:sz w:val="22"/>
          <w:szCs w:val="22"/>
          <w:shd w:val="clear" w:color="auto" w:fill="FFFFFF"/>
        </w:rPr>
        <w:t>%</w:t>
      </w:r>
      <w:r w:rsidR="007874BB" w:rsidRPr="0080544B">
        <w:rPr>
          <w:b/>
          <w:color w:val="000000"/>
          <w:spacing w:val="4"/>
          <w:sz w:val="22"/>
          <w:szCs w:val="22"/>
          <w:shd w:val="clear" w:color="auto" w:fill="FFFFFF"/>
        </w:rPr>
        <w:t>, от на</w:t>
      </w:r>
      <w:r w:rsidR="00211BF2" w:rsidRPr="0080544B">
        <w:rPr>
          <w:b/>
          <w:color w:val="000000"/>
          <w:spacing w:val="4"/>
          <w:sz w:val="22"/>
          <w:szCs w:val="22"/>
          <w:shd w:val="clear" w:color="auto" w:fill="FFFFFF"/>
        </w:rPr>
        <w:t>чальной стоимости лота</w:t>
      </w:r>
      <w:r w:rsidRPr="0080544B">
        <w:rPr>
          <w:color w:val="000000"/>
          <w:spacing w:val="4"/>
          <w:sz w:val="22"/>
          <w:szCs w:val="22"/>
          <w:shd w:val="clear" w:color="auto" w:fill="FFFFFF"/>
        </w:rPr>
        <w:t>. Обязанность Заявителя по перечислению задатка считается исполненной в момент зачисления денежных средств на банковский счет Организатора торгов и подтверждается выпиской с указанного счета</w:t>
      </w:r>
      <w:r w:rsidRPr="00A70A64">
        <w:rPr>
          <w:color w:val="000000"/>
          <w:spacing w:val="4"/>
          <w:sz w:val="22"/>
          <w:szCs w:val="22"/>
          <w:shd w:val="clear" w:color="auto" w:fill="FFFFFF"/>
        </w:rPr>
        <w:t>.</w:t>
      </w:r>
    </w:p>
    <w:p w14:paraId="73B8C83C" w14:textId="628F0424" w:rsidR="009C2F9D" w:rsidRPr="00A70A64" w:rsidRDefault="009C2F9D" w:rsidP="009C2F9D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suppressAutoHyphens/>
        <w:autoSpaceDN/>
        <w:spacing w:line="276" w:lineRule="exact"/>
        <w:ind w:left="0" w:firstLine="360"/>
        <w:jc w:val="both"/>
        <w:rPr>
          <w:color w:val="000000"/>
          <w:spacing w:val="5"/>
          <w:sz w:val="22"/>
          <w:szCs w:val="22"/>
          <w:shd w:val="clear" w:color="auto" w:fill="FFFFFF"/>
        </w:rPr>
      </w:pPr>
      <w:r w:rsidRPr="00A70A64">
        <w:rPr>
          <w:color w:val="000000"/>
          <w:spacing w:val="4"/>
          <w:sz w:val="22"/>
          <w:szCs w:val="22"/>
          <w:shd w:val="clear" w:color="auto" w:fill="FFFFFF"/>
        </w:rPr>
        <w:t xml:space="preserve">В случае признания Заявителя победителем Торгов задаток ему не возвращается и </w:t>
      </w:r>
      <w:r w:rsidRPr="00A70A64">
        <w:rPr>
          <w:color w:val="000000"/>
          <w:spacing w:val="2"/>
          <w:sz w:val="22"/>
          <w:szCs w:val="22"/>
          <w:shd w:val="clear" w:color="auto" w:fill="FFFFFF"/>
        </w:rPr>
        <w:t xml:space="preserve">засчитывается в счет исполнения обязательства победителя Торгов при заключении договора купли-продажи имущества и имущественных прав </w:t>
      </w:r>
      <w:r w:rsidRPr="00A70A64">
        <w:rPr>
          <w:color w:val="000000"/>
          <w:spacing w:val="8"/>
          <w:sz w:val="22"/>
          <w:szCs w:val="22"/>
          <w:shd w:val="clear" w:color="auto" w:fill="FFFFFF"/>
        </w:rPr>
        <w:t>по лоту №</w:t>
      </w:r>
      <w:r>
        <w:rPr>
          <w:color w:val="000000"/>
          <w:spacing w:val="8"/>
          <w:sz w:val="22"/>
          <w:szCs w:val="22"/>
          <w:shd w:val="clear" w:color="auto" w:fill="FFFFFF"/>
        </w:rPr>
        <w:t xml:space="preserve"> </w:t>
      </w:r>
      <w:r w:rsidR="008160E7">
        <w:rPr>
          <w:color w:val="000000"/>
          <w:spacing w:val="4"/>
          <w:sz w:val="22"/>
          <w:szCs w:val="22"/>
          <w:shd w:val="clear" w:color="auto" w:fill="FFFFFF"/>
        </w:rPr>
        <w:t>__</w:t>
      </w:r>
      <w:r w:rsidRPr="00A70A64">
        <w:rPr>
          <w:color w:val="000000"/>
          <w:spacing w:val="5"/>
          <w:sz w:val="22"/>
          <w:szCs w:val="22"/>
          <w:shd w:val="clear" w:color="auto" w:fill="FFFFFF"/>
        </w:rPr>
        <w:t>.</w:t>
      </w:r>
    </w:p>
    <w:p w14:paraId="12E6ACAC" w14:textId="77777777" w:rsidR="009C2F9D" w:rsidRPr="00A70A64" w:rsidRDefault="009C2F9D" w:rsidP="009C2F9D">
      <w:pPr>
        <w:widowControl w:val="0"/>
        <w:numPr>
          <w:ilvl w:val="0"/>
          <w:numId w:val="1"/>
        </w:numPr>
        <w:shd w:val="clear" w:color="auto" w:fill="FFFFFF"/>
        <w:suppressAutoHyphens/>
        <w:autoSpaceDN/>
        <w:spacing w:line="276" w:lineRule="exact"/>
        <w:ind w:left="0" w:firstLine="378"/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r w:rsidRPr="00A70A64">
        <w:rPr>
          <w:color w:val="000000"/>
          <w:sz w:val="22"/>
          <w:szCs w:val="22"/>
          <w:shd w:val="clear" w:color="auto" w:fill="FFFFFF"/>
        </w:rPr>
        <w:t xml:space="preserve">Организатор торгов обязуется в течение 5 (пяти) рабочих дней со дня </w:t>
      </w:r>
      <w:r w:rsidRPr="00A70A64">
        <w:rPr>
          <w:color w:val="000000"/>
          <w:spacing w:val="2"/>
          <w:sz w:val="22"/>
          <w:szCs w:val="22"/>
          <w:shd w:val="clear" w:color="auto" w:fill="FFFFFF"/>
        </w:rPr>
        <w:t>подписания Протокола о результатах проведения торгов (далее - «Протокол»)</w:t>
      </w:r>
      <w:r w:rsidRPr="00A70A64">
        <w:rPr>
          <w:b/>
          <w:bCs/>
          <w:color w:val="000000"/>
          <w:spacing w:val="2"/>
          <w:sz w:val="22"/>
          <w:szCs w:val="22"/>
          <w:shd w:val="clear" w:color="auto" w:fill="FFFFFF"/>
        </w:rPr>
        <w:t xml:space="preserve">, </w:t>
      </w:r>
      <w:r w:rsidRPr="00A70A64">
        <w:rPr>
          <w:color w:val="000000"/>
          <w:spacing w:val="2"/>
          <w:sz w:val="22"/>
          <w:szCs w:val="22"/>
          <w:shd w:val="clear" w:color="auto" w:fill="FFFFFF"/>
        </w:rPr>
        <w:t xml:space="preserve">возвратить </w:t>
      </w:r>
      <w:r w:rsidRPr="00A70A64">
        <w:rPr>
          <w:color w:val="000000"/>
          <w:spacing w:val="-1"/>
          <w:sz w:val="22"/>
          <w:szCs w:val="22"/>
          <w:shd w:val="clear" w:color="auto" w:fill="FFFFFF"/>
        </w:rPr>
        <w:t>Заявителю уплаченную ранее сумму задатка на банковский счет, указанный в Договоре, в случаях:</w:t>
      </w:r>
    </w:p>
    <w:p w14:paraId="367AF42A" w14:textId="77777777" w:rsidR="009C2F9D" w:rsidRPr="00A70A64" w:rsidRDefault="009C2F9D" w:rsidP="009C2F9D">
      <w:pPr>
        <w:widowControl w:val="0"/>
        <w:numPr>
          <w:ilvl w:val="0"/>
          <w:numId w:val="2"/>
        </w:numPr>
        <w:shd w:val="clear" w:color="auto" w:fill="FFFFFF"/>
        <w:tabs>
          <w:tab w:val="left" w:pos="1408"/>
          <w:tab w:val="left" w:pos="1799"/>
        </w:tabs>
        <w:suppressAutoHyphens/>
        <w:autoSpaceDN/>
        <w:spacing w:line="276" w:lineRule="exact"/>
        <w:ind w:left="352" w:firstLine="74"/>
        <w:jc w:val="both"/>
        <w:rPr>
          <w:color w:val="000000"/>
          <w:spacing w:val="1"/>
          <w:sz w:val="22"/>
          <w:szCs w:val="22"/>
          <w:shd w:val="clear" w:color="auto" w:fill="FFFFFF"/>
        </w:rPr>
      </w:pPr>
      <w:r w:rsidRPr="00A70A64">
        <w:rPr>
          <w:color w:val="000000"/>
          <w:spacing w:val="1"/>
          <w:sz w:val="22"/>
          <w:szCs w:val="22"/>
          <w:shd w:val="clear" w:color="auto" w:fill="FFFFFF"/>
        </w:rPr>
        <w:t>принятия решения Организатором торгов об отказе в допуске Заявителя к участию в Торгах;</w:t>
      </w:r>
    </w:p>
    <w:p w14:paraId="25F5B325" w14:textId="77777777" w:rsidR="009C2F9D" w:rsidRPr="00A70A64" w:rsidRDefault="009C2F9D" w:rsidP="009C2F9D">
      <w:pPr>
        <w:widowControl w:val="0"/>
        <w:numPr>
          <w:ilvl w:val="0"/>
          <w:numId w:val="2"/>
        </w:numPr>
        <w:shd w:val="clear" w:color="auto" w:fill="FFFFFF"/>
        <w:suppressAutoHyphens/>
        <w:autoSpaceDN/>
        <w:spacing w:line="276" w:lineRule="exact"/>
        <w:ind w:left="3" w:firstLine="423"/>
        <w:jc w:val="both"/>
        <w:rPr>
          <w:color w:val="000000"/>
          <w:sz w:val="22"/>
          <w:szCs w:val="22"/>
          <w:shd w:val="clear" w:color="auto" w:fill="FFFFFF"/>
        </w:rPr>
      </w:pPr>
      <w:r w:rsidRPr="00A70A64">
        <w:rPr>
          <w:color w:val="000000"/>
          <w:sz w:val="22"/>
          <w:szCs w:val="22"/>
          <w:shd w:val="clear" w:color="auto" w:fill="FFFFFF"/>
        </w:rPr>
        <w:t>непризнания Заявителя победителем Торгов в соответствии с Протоколом;</w:t>
      </w:r>
    </w:p>
    <w:p w14:paraId="5DE65BA5" w14:textId="77777777" w:rsidR="009C2F9D" w:rsidRPr="00A70A64" w:rsidRDefault="009C2F9D" w:rsidP="009C2F9D">
      <w:pPr>
        <w:widowControl w:val="0"/>
        <w:numPr>
          <w:ilvl w:val="0"/>
          <w:numId w:val="2"/>
        </w:numPr>
        <w:shd w:val="clear" w:color="auto" w:fill="FFFFFF"/>
        <w:tabs>
          <w:tab w:val="left" w:pos="1851"/>
          <w:tab w:val="left" w:pos="2438"/>
          <w:tab w:val="left" w:pos="3912"/>
        </w:tabs>
        <w:suppressAutoHyphens/>
        <w:autoSpaceDN/>
        <w:spacing w:line="276" w:lineRule="exact"/>
        <w:ind w:left="352" w:firstLine="74"/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r w:rsidRPr="00A70A64">
        <w:rPr>
          <w:color w:val="000000"/>
          <w:spacing w:val="-1"/>
          <w:sz w:val="22"/>
          <w:szCs w:val="22"/>
          <w:shd w:val="clear" w:color="auto" w:fill="FFFFFF"/>
        </w:rPr>
        <w:t>объявления Торгов несостоявшимися;</w:t>
      </w:r>
    </w:p>
    <w:p w14:paraId="6956B489" w14:textId="77777777" w:rsidR="009C2F9D" w:rsidRPr="00A70A64" w:rsidRDefault="009C2F9D" w:rsidP="009C2F9D">
      <w:pPr>
        <w:widowControl w:val="0"/>
        <w:numPr>
          <w:ilvl w:val="0"/>
          <w:numId w:val="3"/>
        </w:numPr>
        <w:shd w:val="clear" w:color="auto" w:fill="FFFFFF"/>
        <w:tabs>
          <w:tab w:val="left" w:pos="3096"/>
          <w:tab w:val="left" w:pos="3190"/>
          <w:tab w:val="left" w:pos="4664"/>
        </w:tabs>
        <w:suppressAutoHyphens/>
        <w:autoSpaceDN/>
        <w:spacing w:line="276" w:lineRule="exact"/>
        <w:jc w:val="both"/>
        <w:rPr>
          <w:color w:val="000000"/>
          <w:sz w:val="22"/>
          <w:szCs w:val="22"/>
          <w:shd w:val="clear" w:color="auto" w:fill="FFFFFF"/>
        </w:rPr>
      </w:pPr>
      <w:r w:rsidRPr="00A70A64">
        <w:rPr>
          <w:color w:val="000000"/>
          <w:sz w:val="22"/>
          <w:szCs w:val="22"/>
          <w:shd w:val="clear" w:color="auto" w:fill="FFFFFF"/>
        </w:rPr>
        <w:t>Заявитель согласен, что задаток не возвращается ему в следующих случаях:</w:t>
      </w:r>
    </w:p>
    <w:p w14:paraId="3E58E5AE" w14:textId="4ED4F996" w:rsidR="009C2F9D" w:rsidRPr="00A70A64" w:rsidRDefault="009C2F9D" w:rsidP="009C2F9D">
      <w:pPr>
        <w:widowControl w:val="0"/>
        <w:numPr>
          <w:ilvl w:val="0"/>
          <w:numId w:val="4"/>
        </w:numPr>
        <w:shd w:val="clear" w:color="auto" w:fill="FFFFFF"/>
        <w:tabs>
          <w:tab w:val="left" w:pos="1786"/>
          <w:tab w:val="left" w:pos="2344"/>
          <w:tab w:val="left" w:pos="2438"/>
          <w:tab w:val="left" w:pos="3912"/>
        </w:tabs>
        <w:suppressAutoHyphens/>
        <w:autoSpaceDN/>
        <w:spacing w:line="276" w:lineRule="exact"/>
        <w:jc w:val="both"/>
        <w:rPr>
          <w:color w:val="000000"/>
          <w:sz w:val="22"/>
          <w:szCs w:val="22"/>
          <w:shd w:val="clear" w:color="auto" w:fill="FFFFFF"/>
        </w:rPr>
      </w:pPr>
      <w:r w:rsidRPr="00A70A64">
        <w:rPr>
          <w:color w:val="000000"/>
          <w:sz w:val="22"/>
          <w:szCs w:val="22"/>
          <w:shd w:val="clear" w:color="auto" w:fill="FFFFFF"/>
        </w:rPr>
        <w:t xml:space="preserve">признания Заявителя победителем Торгов и дальнейшего отказа или уклонения его от подписания договора купли-продажи </w:t>
      </w:r>
      <w:r>
        <w:rPr>
          <w:color w:val="000000"/>
          <w:sz w:val="22"/>
          <w:szCs w:val="22"/>
          <w:shd w:val="clear" w:color="auto" w:fill="FFFFFF"/>
        </w:rPr>
        <w:t xml:space="preserve">недвижимого </w:t>
      </w:r>
      <w:r w:rsidRPr="00A70A64">
        <w:rPr>
          <w:color w:val="000000"/>
          <w:sz w:val="22"/>
          <w:szCs w:val="22"/>
          <w:shd w:val="clear" w:color="auto" w:fill="FFFFFF"/>
        </w:rPr>
        <w:t xml:space="preserve">имущества </w:t>
      </w:r>
      <w:r>
        <w:rPr>
          <w:color w:val="000000"/>
          <w:sz w:val="22"/>
          <w:szCs w:val="22"/>
          <w:shd w:val="clear" w:color="auto" w:fill="FFFFFF"/>
        </w:rPr>
        <w:t xml:space="preserve">по </w:t>
      </w:r>
      <w:r w:rsidRPr="00A70A64">
        <w:rPr>
          <w:color w:val="000000"/>
          <w:sz w:val="22"/>
          <w:szCs w:val="22"/>
          <w:shd w:val="clear" w:color="auto" w:fill="FFFFFF"/>
        </w:rPr>
        <w:t>лоту №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="008160E7">
        <w:rPr>
          <w:color w:val="000000"/>
          <w:sz w:val="22"/>
          <w:szCs w:val="22"/>
          <w:shd w:val="clear" w:color="auto" w:fill="FFFFFF"/>
        </w:rPr>
        <w:t>__</w:t>
      </w:r>
      <w:r w:rsidRPr="00A70A64">
        <w:rPr>
          <w:color w:val="000000"/>
          <w:sz w:val="22"/>
          <w:szCs w:val="22"/>
          <w:shd w:val="clear" w:color="auto" w:fill="FFFFFF"/>
        </w:rPr>
        <w:t>;</w:t>
      </w:r>
    </w:p>
    <w:p w14:paraId="73700BFD" w14:textId="5884B271" w:rsidR="009C2F9D" w:rsidRPr="00A70A64" w:rsidRDefault="009C2F9D" w:rsidP="009C2F9D">
      <w:pPr>
        <w:widowControl w:val="0"/>
        <w:numPr>
          <w:ilvl w:val="0"/>
          <w:numId w:val="4"/>
        </w:numPr>
        <w:shd w:val="clear" w:color="auto" w:fill="FFFFFF"/>
        <w:tabs>
          <w:tab w:val="left" w:pos="1786"/>
          <w:tab w:val="left" w:pos="2344"/>
          <w:tab w:val="left" w:pos="2438"/>
          <w:tab w:val="left" w:pos="3912"/>
        </w:tabs>
        <w:suppressAutoHyphens/>
        <w:autoSpaceDN/>
        <w:spacing w:line="276" w:lineRule="exact"/>
        <w:ind w:left="0" w:firstLine="426"/>
        <w:jc w:val="both"/>
        <w:rPr>
          <w:color w:val="000000"/>
          <w:sz w:val="22"/>
          <w:szCs w:val="22"/>
          <w:shd w:val="clear" w:color="auto" w:fill="FFFFFF"/>
        </w:rPr>
      </w:pPr>
      <w:r w:rsidRPr="00A70A64">
        <w:rPr>
          <w:color w:val="000000"/>
          <w:spacing w:val="8"/>
          <w:sz w:val="22"/>
          <w:szCs w:val="22"/>
          <w:shd w:val="clear" w:color="auto" w:fill="FFFFFF"/>
        </w:rPr>
        <w:t>признание Заявителя победителем Торгов и неоплаты им в полном объеме</w:t>
      </w:r>
      <w:r w:rsidRPr="00A70A64">
        <w:rPr>
          <w:color w:val="000000"/>
          <w:spacing w:val="5"/>
          <w:sz w:val="22"/>
          <w:szCs w:val="22"/>
          <w:shd w:val="clear" w:color="auto" w:fill="FFFFFF"/>
        </w:rPr>
        <w:t xml:space="preserve"> цены лота №</w:t>
      </w:r>
      <w:r>
        <w:rPr>
          <w:color w:val="000000"/>
          <w:spacing w:val="5"/>
          <w:sz w:val="22"/>
          <w:szCs w:val="22"/>
          <w:shd w:val="clear" w:color="auto" w:fill="FFFFFF"/>
        </w:rPr>
        <w:t xml:space="preserve"> </w:t>
      </w:r>
      <w:r w:rsidR="008160E7">
        <w:rPr>
          <w:color w:val="000000"/>
          <w:spacing w:val="5"/>
          <w:sz w:val="22"/>
          <w:szCs w:val="22"/>
          <w:shd w:val="clear" w:color="auto" w:fill="FFFFFF"/>
        </w:rPr>
        <w:t>__</w:t>
      </w:r>
      <w:r w:rsidRPr="00A70A64">
        <w:rPr>
          <w:color w:val="000000"/>
          <w:spacing w:val="5"/>
          <w:sz w:val="22"/>
          <w:szCs w:val="22"/>
          <w:shd w:val="clear" w:color="auto" w:fill="FFFFFF"/>
        </w:rPr>
        <w:t xml:space="preserve"> в течение 30 дней с даты </w:t>
      </w:r>
      <w:r w:rsidRPr="00A70A64">
        <w:rPr>
          <w:color w:val="000000"/>
          <w:sz w:val="22"/>
          <w:szCs w:val="22"/>
          <w:shd w:val="clear" w:color="auto" w:fill="FFFFFF"/>
        </w:rPr>
        <w:t xml:space="preserve">подписания договора купли-продажи </w:t>
      </w:r>
      <w:r>
        <w:rPr>
          <w:color w:val="000000"/>
          <w:sz w:val="22"/>
          <w:szCs w:val="22"/>
          <w:shd w:val="clear" w:color="auto" w:fill="FFFFFF"/>
        </w:rPr>
        <w:t>недвижимого</w:t>
      </w:r>
      <w:r w:rsidRPr="00A70A64">
        <w:rPr>
          <w:color w:val="000000"/>
          <w:sz w:val="22"/>
          <w:szCs w:val="22"/>
          <w:shd w:val="clear" w:color="auto" w:fill="FFFFFF"/>
        </w:rPr>
        <w:t xml:space="preserve"> имущества по лоту №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="008160E7">
        <w:rPr>
          <w:color w:val="000000"/>
          <w:sz w:val="22"/>
          <w:szCs w:val="22"/>
          <w:shd w:val="clear" w:color="auto" w:fill="FFFFFF"/>
        </w:rPr>
        <w:t>__</w:t>
      </w:r>
      <w:r w:rsidRPr="00A70A64">
        <w:rPr>
          <w:color w:val="000000"/>
          <w:sz w:val="22"/>
          <w:szCs w:val="22"/>
          <w:shd w:val="clear" w:color="auto" w:fill="FFFFFF"/>
        </w:rPr>
        <w:t>;</w:t>
      </w:r>
    </w:p>
    <w:p w14:paraId="2C88E990" w14:textId="77777777" w:rsidR="009C2F9D" w:rsidRPr="00A70A64" w:rsidRDefault="009C2F9D" w:rsidP="009C2F9D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730"/>
        </w:tabs>
        <w:suppressAutoHyphens/>
        <w:autoSpaceDN/>
        <w:spacing w:before="5" w:line="274" w:lineRule="exact"/>
        <w:ind w:left="0" w:firstLine="339"/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r w:rsidRPr="00A70A64">
        <w:rPr>
          <w:color w:val="000000"/>
          <w:spacing w:val="-1"/>
          <w:sz w:val="22"/>
          <w:szCs w:val="22"/>
          <w:shd w:val="clear" w:color="auto" w:fill="FFFFFF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14:paraId="1B750E82" w14:textId="77777777" w:rsidR="009C2F9D" w:rsidRPr="00A70A64" w:rsidRDefault="009C2F9D" w:rsidP="009C2F9D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730"/>
        </w:tabs>
        <w:suppressAutoHyphens/>
        <w:autoSpaceDN/>
        <w:spacing w:before="5" w:line="274" w:lineRule="exact"/>
        <w:ind w:left="0" w:firstLine="326"/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r w:rsidRPr="00A70A64">
        <w:rPr>
          <w:color w:val="000000"/>
          <w:spacing w:val="-1"/>
          <w:sz w:val="22"/>
          <w:szCs w:val="22"/>
          <w:shd w:val="clear" w:color="auto" w:fill="FFFFFF"/>
        </w:rPr>
        <w:t xml:space="preserve">Все споры и/или разногласия, возникшие при исполнении настоящего Договора или в связи с ним, Стороны урегулируют путем переговоров, в противном случае они подлежат разрешению в Арбитражном суде </w:t>
      </w:r>
      <w:r>
        <w:rPr>
          <w:color w:val="000000"/>
          <w:spacing w:val="-1"/>
          <w:sz w:val="22"/>
          <w:szCs w:val="22"/>
          <w:shd w:val="clear" w:color="auto" w:fill="FFFFFF"/>
        </w:rPr>
        <w:t>Московской</w:t>
      </w:r>
      <w:r w:rsidRPr="00A70A64">
        <w:rPr>
          <w:color w:val="000000"/>
          <w:spacing w:val="-1"/>
          <w:sz w:val="22"/>
          <w:szCs w:val="22"/>
          <w:shd w:val="clear" w:color="auto" w:fill="FFFFFF"/>
        </w:rPr>
        <w:t xml:space="preserve"> области.</w:t>
      </w:r>
    </w:p>
    <w:p w14:paraId="74BA58DB" w14:textId="45455D5E" w:rsidR="009C2F9D" w:rsidRPr="00A70A64" w:rsidRDefault="009C2F9D" w:rsidP="009C2F9D">
      <w:pPr>
        <w:widowControl w:val="0"/>
        <w:numPr>
          <w:ilvl w:val="0"/>
          <w:numId w:val="5"/>
        </w:numPr>
        <w:shd w:val="clear" w:color="auto" w:fill="FFFFFF"/>
        <w:tabs>
          <w:tab w:val="left" w:pos="782"/>
        </w:tabs>
        <w:suppressAutoHyphens/>
        <w:autoSpaceDN/>
        <w:spacing w:before="5" w:line="274" w:lineRule="exact"/>
        <w:ind w:left="13" w:firstLine="274"/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r w:rsidRPr="00A70A64">
        <w:rPr>
          <w:color w:val="000000"/>
          <w:spacing w:val="2"/>
          <w:sz w:val="22"/>
          <w:szCs w:val="22"/>
          <w:shd w:val="clear" w:color="auto" w:fill="FFFFFF"/>
        </w:rPr>
        <w:t xml:space="preserve">Настоящий договор размещается на электронной площадке </w:t>
      </w:r>
      <w:r w:rsidR="009A3400" w:rsidRPr="009A3400">
        <w:rPr>
          <w:sz w:val="22"/>
          <w:szCs w:val="22"/>
        </w:rPr>
        <w:t>ООО «</w:t>
      </w:r>
      <w:proofErr w:type="spellStart"/>
      <w:r w:rsidR="009A3400" w:rsidRPr="009A3400">
        <w:rPr>
          <w:sz w:val="22"/>
          <w:szCs w:val="22"/>
        </w:rPr>
        <w:t>Ютендер</w:t>
      </w:r>
      <w:proofErr w:type="spellEnd"/>
      <w:r w:rsidR="009A3400" w:rsidRPr="009A3400">
        <w:rPr>
          <w:sz w:val="22"/>
          <w:szCs w:val="22"/>
        </w:rPr>
        <w:t xml:space="preserve">» </w:t>
      </w:r>
      <w:r w:rsidRPr="00A70A64">
        <w:rPr>
          <w:color w:val="000000"/>
          <w:spacing w:val="8"/>
          <w:sz w:val="22"/>
          <w:szCs w:val="22"/>
          <w:shd w:val="clear" w:color="auto" w:fill="FFFFFF"/>
        </w:rPr>
        <w:t xml:space="preserve">в сети Интернет по адресу </w:t>
      </w:r>
      <w:hyperlink r:id="rId7" w:history="1">
        <w:r w:rsidR="009A3400" w:rsidRPr="009A3400">
          <w:rPr>
            <w:rStyle w:val="a3"/>
            <w:sz w:val="22"/>
            <w:szCs w:val="22"/>
          </w:rPr>
          <w:t>http://www.</w:t>
        </w:r>
        <w:proofErr w:type="spellStart"/>
        <w:r w:rsidR="009A3400" w:rsidRPr="009A3400">
          <w:rPr>
            <w:rStyle w:val="a3"/>
            <w:sz w:val="22"/>
            <w:szCs w:val="22"/>
            <w:lang w:val="en-GB"/>
          </w:rPr>
          <w:t>uTender</w:t>
        </w:r>
        <w:proofErr w:type="spellEnd"/>
        <w:r w:rsidR="009A3400" w:rsidRPr="009A3400">
          <w:rPr>
            <w:rStyle w:val="a3"/>
            <w:sz w:val="22"/>
            <w:szCs w:val="22"/>
          </w:rPr>
          <w:t>.</w:t>
        </w:r>
        <w:proofErr w:type="spellStart"/>
        <w:r w:rsidR="009A3400" w:rsidRPr="009A3400">
          <w:rPr>
            <w:rStyle w:val="a3"/>
            <w:sz w:val="22"/>
            <w:szCs w:val="22"/>
          </w:rPr>
          <w:t>ru</w:t>
        </w:r>
        <w:proofErr w:type="spellEnd"/>
      </w:hyperlink>
      <w:r w:rsidRPr="00A70A64">
        <w:rPr>
          <w:color w:val="000000"/>
          <w:spacing w:val="8"/>
          <w:sz w:val="22"/>
          <w:szCs w:val="22"/>
          <w:shd w:val="clear" w:color="auto" w:fill="FFFFFF"/>
        </w:rPr>
        <w:t>,</w:t>
      </w:r>
      <w:r w:rsidRPr="00A70A64">
        <w:rPr>
          <w:sz w:val="22"/>
          <w:szCs w:val="22"/>
        </w:rPr>
        <w:t>)</w:t>
      </w:r>
      <w:r w:rsidRPr="00A70A64">
        <w:rPr>
          <w:color w:val="000000"/>
          <w:spacing w:val="-1"/>
          <w:sz w:val="22"/>
          <w:szCs w:val="22"/>
          <w:shd w:val="clear" w:color="auto" w:fill="FFFFFF"/>
        </w:rPr>
        <w:t xml:space="preserve"> в разделе Торгов и подписывается электронной цифровой подписью Организатора торгов.</w:t>
      </w:r>
    </w:p>
    <w:p w14:paraId="2BEFBC46" w14:textId="77777777" w:rsidR="009C2F9D" w:rsidRPr="00A70A64" w:rsidRDefault="009C2F9D" w:rsidP="009C2F9D">
      <w:pPr>
        <w:widowControl w:val="0"/>
        <w:numPr>
          <w:ilvl w:val="0"/>
          <w:numId w:val="5"/>
        </w:numPr>
        <w:shd w:val="clear" w:color="auto" w:fill="FFFFFF"/>
        <w:tabs>
          <w:tab w:val="left" w:pos="782"/>
        </w:tabs>
        <w:suppressAutoHyphens/>
        <w:autoSpaceDN/>
        <w:spacing w:before="5" w:line="274" w:lineRule="exact"/>
        <w:ind w:left="13" w:firstLine="274"/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r w:rsidRPr="00A70A64">
        <w:rPr>
          <w:color w:val="000000"/>
          <w:spacing w:val="-1"/>
          <w:sz w:val="22"/>
          <w:szCs w:val="22"/>
          <w:shd w:val="clear" w:color="auto" w:fill="FFFFFF"/>
        </w:rPr>
        <w:t xml:space="preserve">Заявитель, как Сторона договора, вносит в настоящий договор данные о себе, номере лота и сумме </w:t>
      </w:r>
      <w:r w:rsidRPr="00A70A64">
        <w:rPr>
          <w:color w:val="000000"/>
          <w:spacing w:val="-1"/>
          <w:sz w:val="22"/>
          <w:szCs w:val="22"/>
          <w:shd w:val="clear" w:color="auto" w:fill="FFFFFF"/>
        </w:rPr>
        <w:lastRenderedPageBreak/>
        <w:t xml:space="preserve">задатка по лоту.  Внесение Заявителем в договор изменений и дополнений, кроме сведений о себе, номере лота и сумме задатка по лоту, </w:t>
      </w:r>
      <w:r w:rsidRPr="00A70A64">
        <w:rPr>
          <w:b/>
          <w:color w:val="000000"/>
          <w:spacing w:val="-1"/>
          <w:sz w:val="22"/>
          <w:szCs w:val="22"/>
          <w:u w:val="single"/>
          <w:shd w:val="clear" w:color="auto" w:fill="FFFFFF"/>
        </w:rPr>
        <w:t>не допускается</w:t>
      </w:r>
      <w:r w:rsidRPr="00A70A64">
        <w:rPr>
          <w:color w:val="000000"/>
          <w:spacing w:val="-1"/>
          <w:sz w:val="22"/>
          <w:szCs w:val="22"/>
          <w:u w:val="single"/>
          <w:shd w:val="clear" w:color="auto" w:fill="FFFFFF"/>
        </w:rPr>
        <w:t>.</w:t>
      </w:r>
      <w:r w:rsidRPr="00A70A64">
        <w:rPr>
          <w:color w:val="000000"/>
          <w:spacing w:val="-1"/>
          <w:sz w:val="22"/>
          <w:szCs w:val="22"/>
          <w:shd w:val="clear" w:color="auto" w:fill="FFFFFF"/>
        </w:rPr>
        <w:t xml:space="preserve"> </w:t>
      </w:r>
    </w:p>
    <w:p w14:paraId="2716A6DE" w14:textId="33F0D36F" w:rsidR="009C2F9D" w:rsidRPr="00A70A64" w:rsidRDefault="009C2F9D" w:rsidP="009C2F9D">
      <w:pPr>
        <w:widowControl w:val="0"/>
        <w:numPr>
          <w:ilvl w:val="0"/>
          <w:numId w:val="5"/>
        </w:numPr>
        <w:shd w:val="clear" w:color="auto" w:fill="FFFFFF"/>
        <w:tabs>
          <w:tab w:val="left" w:pos="782"/>
        </w:tabs>
        <w:suppressAutoHyphens/>
        <w:autoSpaceDN/>
        <w:spacing w:before="5" w:line="274" w:lineRule="exact"/>
        <w:ind w:left="13" w:firstLine="274"/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r w:rsidRPr="00A70A64">
        <w:rPr>
          <w:color w:val="000000"/>
          <w:spacing w:val="-1"/>
          <w:sz w:val="22"/>
          <w:szCs w:val="22"/>
          <w:shd w:val="clear" w:color="auto" w:fill="FFFFFF"/>
        </w:rPr>
        <w:t>Заявитель подписывает настоящий договор или его копию (при подписании его в установленном законодательством РФ порядке) своей электронной цифровой подписью при подаче заявки на участие в Торгах на</w:t>
      </w:r>
      <w:r w:rsidRPr="00A70A64">
        <w:rPr>
          <w:color w:val="000000"/>
          <w:spacing w:val="2"/>
          <w:sz w:val="22"/>
          <w:szCs w:val="22"/>
          <w:shd w:val="clear" w:color="auto" w:fill="FFFFFF"/>
        </w:rPr>
        <w:t xml:space="preserve"> электронной площадке </w:t>
      </w:r>
      <w:r w:rsidR="009A3400" w:rsidRPr="009A3400">
        <w:rPr>
          <w:sz w:val="22"/>
          <w:szCs w:val="22"/>
        </w:rPr>
        <w:t>ООО «</w:t>
      </w:r>
      <w:proofErr w:type="spellStart"/>
      <w:r w:rsidR="009A3400" w:rsidRPr="009A3400">
        <w:rPr>
          <w:sz w:val="22"/>
          <w:szCs w:val="22"/>
        </w:rPr>
        <w:t>Ютендер</w:t>
      </w:r>
      <w:proofErr w:type="spellEnd"/>
      <w:r w:rsidR="009A3400" w:rsidRPr="009A3400">
        <w:rPr>
          <w:sz w:val="22"/>
          <w:szCs w:val="22"/>
        </w:rPr>
        <w:t>»</w:t>
      </w:r>
      <w:r w:rsidR="007B5E7C" w:rsidRPr="00A70A64">
        <w:rPr>
          <w:color w:val="000000"/>
          <w:spacing w:val="8"/>
          <w:sz w:val="22"/>
          <w:szCs w:val="22"/>
          <w:shd w:val="clear" w:color="auto" w:fill="FFFFFF"/>
        </w:rPr>
        <w:t xml:space="preserve"> </w:t>
      </w:r>
      <w:r w:rsidRPr="00A70A64">
        <w:rPr>
          <w:color w:val="000000"/>
          <w:spacing w:val="8"/>
          <w:sz w:val="22"/>
          <w:szCs w:val="22"/>
          <w:shd w:val="clear" w:color="auto" w:fill="FFFFFF"/>
        </w:rPr>
        <w:t xml:space="preserve">в сети Интернет по адресу </w:t>
      </w:r>
      <w:hyperlink r:id="rId8" w:history="1">
        <w:r w:rsidR="009A3400" w:rsidRPr="009A3400">
          <w:rPr>
            <w:rStyle w:val="a3"/>
            <w:sz w:val="22"/>
            <w:szCs w:val="22"/>
          </w:rPr>
          <w:t>http://www.</w:t>
        </w:r>
        <w:proofErr w:type="spellStart"/>
        <w:r w:rsidR="009A3400" w:rsidRPr="009A3400">
          <w:rPr>
            <w:rStyle w:val="a3"/>
            <w:sz w:val="22"/>
            <w:szCs w:val="22"/>
            <w:lang w:val="en-GB"/>
          </w:rPr>
          <w:t>uTender</w:t>
        </w:r>
        <w:proofErr w:type="spellEnd"/>
        <w:r w:rsidR="009A3400" w:rsidRPr="009A3400">
          <w:rPr>
            <w:rStyle w:val="a3"/>
            <w:sz w:val="22"/>
            <w:szCs w:val="22"/>
          </w:rPr>
          <w:t>.</w:t>
        </w:r>
        <w:proofErr w:type="spellStart"/>
        <w:r w:rsidR="009A3400" w:rsidRPr="009A3400">
          <w:rPr>
            <w:rStyle w:val="a3"/>
            <w:sz w:val="22"/>
            <w:szCs w:val="22"/>
          </w:rPr>
          <w:t>ru</w:t>
        </w:r>
        <w:proofErr w:type="spellEnd"/>
      </w:hyperlink>
      <w:r w:rsidRPr="00A70A64">
        <w:rPr>
          <w:color w:val="000000"/>
          <w:spacing w:val="8"/>
          <w:sz w:val="22"/>
          <w:szCs w:val="22"/>
          <w:shd w:val="clear" w:color="auto" w:fill="FFFFFF"/>
        </w:rPr>
        <w:t>,</w:t>
      </w:r>
      <w:r w:rsidRPr="00A70A64">
        <w:rPr>
          <w:sz w:val="22"/>
          <w:szCs w:val="22"/>
        </w:rPr>
        <w:t>)</w:t>
      </w:r>
      <w:r w:rsidRPr="00A70A64">
        <w:rPr>
          <w:color w:val="000000"/>
          <w:spacing w:val="-1"/>
          <w:sz w:val="22"/>
          <w:szCs w:val="22"/>
          <w:shd w:val="clear" w:color="auto" w:fill="FFFFFF"/>
        </w:rPr>
        <w:t xml:space="preserve"> в разделе Торгов.</w:t>
      </w:r>
    </w:p>
    <w:p w14:paraId="2B0C5988" w14:textId="77777777" w:rsidR="009C2F9D" w:rsidRPr="00A70A64" w:rsidRDefault="009C2F9D" w:rsidP="009C2F9D">
      <w:pPr>
        <w:widowControl w:val="0"/>
        <w:numPr>
          <w:ilvl w:val="0"/>
          <w:numId w:val="5"/>
        </w:numPr>
        <w:shd w:val="clear" w:color="auto" w:fill="FFFFFF"/>
        <w:tabs>
          <w:tab w:val="left" w:pos="782"/>
        </w:tabs>
        <w:suppressAutoHyphens/>
        <w:autoSpaceDN/>
        <w:spacing w:before="5" w:line="274" w:lineRule="exact"/>
        <w:ind w:left="13" w:firstLine="274"/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r w:rsidRPr="00A70A64">
        <w:rPr>
          <w:color w:val="000000"/>
          <w:spacing w:val="-1"/>
          <w:sz w:val="22"/>
          <w:szCs w:val="22"/>
          <w:shd w:val="clear" w:color="auto" w:fill="FFFFFF"/>
        </w:rPr>
        <w:t>Стороны договора безоговорочно признают, что подписание настоящего договора электронными цифровыми подписями Сторон договора является равнозначным подписанию его Сторонами договора в установленном законодательством РФ порядке.</w:t>
      </w:r>
    </w:p>
    <w:p w14:paraId="13D389CE" w14:textId="07F75532" w:rsidR="009C2F9D" w:rsidRPr="00A70A64" w:rsidRDefault="009C2F9D" w:rsidP="009C2F9D">
      <w:pPr>
        <w:widowControl w:val="0"/>
        <w:numPr>
          <w:ilvl w:val="0"/>
          <w:numId w:val="5"/>
        </w:numPr>
        <w:shd w:val="clear" w:color="auto" w:fill="FFFFFF"/>
        <w:tabs>
          <w:tab w:val="left" w:pos="782"/>
        </w:tabs>
        <w:suppressAutoHyphens/>
        <w:autoSpaceDN/>
        <w:spacing w:before="5" w:line="274" w:lineRule="exact"/>
        <w:ind w:left="13" w:firstLine="274"/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r w:rsidRPr="00A70A64">
        <w:rPr>
          <w:color w:val="000000"/>
          <w:spacing w:val="-1"/>
          <w:sz w:val="22"/>
          <w:szCs w:val="22"/>
          <w:shd w:val="clear" w:color="auto" w:fill="FFFFFF"/>
        </w:rPr>
        <w:t>Настоящий договор с момента размещения на</w:t>
      </w:r>
      <w:r w:rsidRPr="00A70A64">
        <w:rPr>
          <w:color w:val="000000"/>
          <w:spacing w:val="2"/>
          <w:sz w:val="22"/>
          <w:szCs w:val="22"/>
          <w:shd w:val="clear" w:color="auto" w:fill="FFFFFF"/>
        </w:rPr>
        <w:t xml:space="preserve"> </w:t>
      </w:r>
      <w:r w:rsidR="009A3400" w:rsidRPr="00A70A64">
        <w:rPr>
          <w:color w:val="000000"/>
          <w:spacing w:val="2"/>
          <w:sz w:val="22"/>
          <w:szCs w:val="22"/>
          <w:shd w:val="clear" w:color="auto" w:fill="FFFFFF"/>
        </w:rPr>
        <w:t>электронной площадке</w:t>
      </w:r>
      <w:r w:rsidRPr="00A70A64">
        <w:rPr>
          <w:color w:val="000000"/>
          <w:spacing w:val="2"/>
          <w:sz w:val="22"/>
          <w:szCs w:val="22"/>
          <w:shd w:val="clear" w:color="auto" w:fill="FFFFFF"/>
        </w:rPr>
        <w:t xml:space="preserve"> </w:t>
      </w:r>
      <w:r w:rsidR="009A3400" w:rsidRPr="009A3400">
        <w:rPr>
          <w:sz w:val="22"/>
          <w:szCs w:val="22"/>
        </w:rPr>
        <w:t>ООО «</w:t>
      </w:r>
      <w:proofErr w:type="spellStart"/>
      <w:r w:rsidR="009A3400" w:rsidRPr="009A3400">
        <w:rPr>
          <w:sz w:val="22"/>
          <w:szCs w:val="22"/>
        </w:rPr>
        <w:t>Ютендер</w:t>
      </w:r>
      <w:proofErr w:type="spellEnd"/>
      <w:r w:rsidR="009A3400" w:rsidRPr="009A3400">
        <w:rPr>
          <w:sz w:val="22"/>
          <w:szCs w:val="22"/>
        </w:rPr>
        <w:t>»</w:t>
      </w:r>
      <w:r w:rsidR="007B5E7C" w:rsidRPr="00A70A64">
        <w:rPr>
          <w:color w:val="000000"/>
          <w:spacing w:val="8"/>
          <w:sz w:val="22"/>
          <w:szCs w:val="22"/>
          <w:shd w:val="clear" w:color="auto" w:fill="FFFFFF"/>
        </w:rPr>
        <w:t xml:space="preserve">» </w:t>
      </w:r>
      <w:r w:rsidRPr="00A70A64">
        <w:rPr>
          <w:color w:val="000000"/>
          <w:spacing w:val="8"/>
          <w:sz w:val="22"/>
          <w:szCs w:val="22"/>
          <w:shd w:val="clear" w:color="auto" w:fill="FFFFFF"/>
        </w:rPr>
        <w:t xml:space="preserve">в сети Интернет по адресу </w:t>
      </w:r>
      <w:hyperlink r:id="rId9" w:history="1">
        <w:r w:rsidR="009A3400" w:rsidRPr="009A3400">
          <w:rPr>
            <w:rStyle w:val="a3"/>
            <w:sz w:val="22"/>
            <w:szCs w:val="22"/>
          </w:rPr>
          <w:t>http://www.</w:t>
        </w:r>
        <w:proofErr w:type="spellStart"/>
        <w:r w:rsidR="009A3400" w:rsidRPr="009A3400">
          <w:rPr>
            <w:rStyle w:val="a3"/>
            <w:sz w:val="22"/>
            <w:szCs w:val="22"/>
            <w:lang w:val="en-GB"/>
          </w:rPr>
          <w:t>uTender</w:t>
        </w:r>
        <w:proofErr w:type="spellEnd"/>
        <w:r w:rsidR="009A3400" w:rsidRPr="009A3400">
          <w:rPr>
            <w:rStyle w:val="a3"/>
            <w:sz w:val="22"/>
            <w:szCs w:val="22"/>
          </w:rPr>
          <w:t>.</w:t>
        </w:r>
        <w:proofErr w:type="spellStart"/>
        <w:r w:rsidR="009A3400" w:rsidRPr="009A3400">
          <w:rPr>
            <w:rStyle w:val="a3"/>
            <w:sz w:val="22"/>
            <w:szCs w:val="22"/>
          </w:rPr>
          <w:t>ru</w:t>
        </w:r>
        <w:proofErr w:type="spellEnd"/>
      </w:hyperlink>
      <w:r w:rsidRPr="00A70A64">
        <w:rPr>
          <w:color w:val="000000"/>
          <w:spacing w:val="8"/>
          <w:sz w:val="22"/>
          <w:szCs w:val="22"/>
          <w:shd w:val="clear" w:color="auto" w:fill="FFFFFF"/>
        </w:rPr>
        <w:t>,</w:t>
      </w:r>
      <w:r w:rsidRPr="00A70A64">
        <w:rPr>
          <w:sz w:val="22"/>
          <w:szCs w:val="22"/>
        </w:rPr>
        <w:t xml:space="preserve">) </w:t>
      </w:r>
      <w:r w:rsidRPr="00A70A64">
        <w:rPr>
          <w:color w:val="000000"/>
          <w:spacing w:val="-1"/>
          <w:sz w:val="22"/>
          <w:szCs w:val="22"/>
          <w:shd w:val="clear" w:color="auto" w:fill="FFFFFF"/>
        </w:rPr>
        <w:t xml:space="preserve">и подписания электронной цифровой подписью Заявителя при подаче заявки на участие в </w:t>
      </w:r>
      <w:r w:rsidR="009A3400" w:rsidRPr="00A70A64">
        <w:rPr>
          <w:color w:val="000000"/>
          <w:spacing w:val="-1"/>
          <w:sz w:val="22"/>
          <w:szCs w:val="22"/>
          <w:shd w:val="clear" w:color="auto" w:fill="FFFFFF"/>
        </w:rPr>
        <w:t>Торгах считается</w:t>
      </w:r>
      <w:r w:rsidRPr="00A70A64">
        <w:rPr>
          <w:color w:val="000000"/>
          <w:spacing w:val="-1"/>
          <w:sz w:val="22"/>
          <w:szCs w:val="22"/>
          <w:shd w:val="clear" w:color="auto" w:fill="FFFFFF"/>
        </w:rPr>
        <w:t xml:space="preserve"> вступившим в силу</w:t>
      </w:r>
    </w:p>
    <w:p w14:paraId="355A5DAE" w14:textId="77777777" w:rsidR="009C2F9D" w:rsidRPr="00A70A64" w:rsidRDefault="009C2F9D" w:rsidP="009C2F9D">
      <w:pPr>
        <w:shd w:val="clear" w:color="auto" w:fill="FFFFFF"/>
        <w:tabs>
          <w:tab w:val="left" w:pos="782"/>
        </w:tabs>
        <w:spacing w:before="5" w:line="274" w:lineRule="exact"/>
        <w:ind w:left="287"/>
        <w:jc w:val="both"/>
        <w:rPr>
          <w:color w:val="000000"/>
          <w:spacing w:val="-1"/>
          <w:sz w:val="22"/>
          <w:szCs w:val="22"/>
          <w:shd w:val="clear" w:color="auto" w:fill="FFFFFF"/>
        </w:rPr>
      </w:pPr>
    </w:p>
    <w:p w14:paraId="66C8BEBD" w14:textId="77777777" w:rsidR="009C2F9D" w:rsidRPr="00A70A64" w:rsidRDefault="009C2F9D" w:rsidP="009C2F9D">
      <w:pPr>
        <w:shd w:val="clear" w:color="auto" w:fill="FFFFFF"/>
        <w:tabs>
          <w:tab w:val="left" w:pos="2195"/>
        </w:tabs>
        <w:spacing w:line="274" w:lineRule="exact"/>
        <w:ind w:left="185"/>
        <w:jc w:val="center"/>
        <w:rPr>
          <w:b/>
          <w:bCs/>
          <w:color w:val="000000"/>
          <w:spacing w:val="-1"/>
          <w:sz w:val="22"/>
          <w:szCs w:val="22"/>
        </w:rPr>
      </w:pPr>
      <w:r w:rsidRPr="00A70A64">
        <w:rPr>
          <w:b/>
          <w:bCs/>
          <w:color w:val="000000"/>
          <w:spacing w:val="-1"/>
          <w:sz w:val="22"/>
          <w:szCs w:val="22"/>
        </w:rPr>
        <w:t>Адреса и реквизиты Сторон:</w:t>
      </w:r>
    </w:p>
    <w:p w14:paraId="3E4A5365" w14:textId="77777777" w:rsidR="009C2F9D" w:rsidRPr="00A70A64" w:rsidRDefault="009C2F9D" w:rsidP="009C2F9D">
      <w:pPr>
        <w:shd w:val="clear" w:color="auto" w:fill="FFFFFF"/>
        <w:tabs>
          <w:tab w:val="left" w:pos="2195"/>
        </w:tabs>
        <w:spacing w:line="274" w:lineRule="exact"/>
        <w:ind w:left="185"/>
        <w:jc w:val="center"/>
        <w:rPr>
          <w:b/>
          <w:bCs/>
          <w:color w:val="000000"/>
          <w:spacing w:val="-1"/>
          <w:sz w:val="22"/>
          <w:szCs w:val="22"/>
        </w:rPr>
      </w:pPr>
    </w:p>
    <w:p w14:paraId="446E1166" w14:textId="77777777" w:rsidR="009C2F9D" w:rsidRPr="00F120DB" w:rsidRDefault="009C2F9D" w:rsidP="009C2F9D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2"/>
          <w:szCs w:val="22"/>
        </w:rPr>
      </w:pPr>
      <w:r w:rsidRPr="00F120DB">
        <w:rPr>
          <w:rFonts w:ascii="Times New Roman" w:hAnsi="Times New Roman" w:cs="Times New Roman"/>
          <w:b/>
          <w:sz w:val="22"/>
          <w:szCs w:val="22"/>
        </w:rPr>
        <w:t>Организатор торгов:</w:t>
      </w:r>
      <w:r w:rsidRPr="00F120DB">
        <w:rPr>
          <w:rFonts w:ascii="Times New Roman" w:hAnsi="Times New Roman" w:cs="Times New Roman"/>
          <w:b/>
          <w:sz w:val="22"/>
          <w:szCs w:val="22"/>
        </w:rPr>
        <w:tab/>
      </w:r>
      <w:r w:rsidRPr="00F120DB">
        <w:rPr>
          <w:rFonts w:ascii="Times New Roman" w:hAnsi="Times New Roman" w:cs="Times New Roman"/>
          <w:b/>
          <w:sz w:val="22"/>
          <w:szCs w:val="22"/>
        </w:rPr>
        <w:tab/>
      </w:r>
    </w:p>
    <w:p w14:paraId="791797E2" w14:textId="5BB774B4" w:rsidR="0080544B" w:rsidRDefault="00DD7D77" w:rsidP="00B5781E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D7D77">
        <w:rPr>
          <w:rFonts w:ascii="Times New Roman" w:hAnsi="Times New Roman" w:cs="Times New Roman"/>
          <w:bCs/>
          <w:sz w:val="22"/>
          <w:szCs w:val="22"/>
        </w:rPr>
        <w:t xml:space="preserve">Конкурсный управляющий </w:t>
      </w:r>
      <w:r w:rsidR="00DA5A76">
        <w:rPr>
          <w:rFonts w:ascii="Times New Roman" w:hAnsi="Times New Roman" w:cs="Times New Roman"/>
          <w:bCs/>
          <w:sz w:val="22"/>
          <w:szCs w:val="22"/>
        </w:rPr>
        <w:t>Общества с ограниченной ответственностью</w:t>
      </w:r>
      <w:r w:rsidRPr="00DD7D77">
        <w:rPr>
          <w:rFonts w:ascii="Times New Roman" w:hAnsi="Times New Roman" w:cs="Times New Roman"/>
          <w:bCs/>
          <w:sz w:val="22"/>
          <w:szCs w:val="22"/>
        </w:rPr>
        <w:t xml:space="preserve"> «</w:t>
      </w:r>
      <w:proofErr w:type="spellStart"/>
      <w:r w:rsidR="00DA5A76">
        <w:rPr>
          <w:rFonts w:ascii="Times New Roman" w:hAnsi="Times New Roman" w:cs="Times New Roman"/>
          <w:bCs/>
          <w:sz w:val="22"/>
          <w:szCs w:val="22"/>
        </w:rPr>
        <w:t>Экономтрансстрой</w:t>
      </w:r>
      <w:proofErr w:type="spellEnd"/>
      <w:r w:rsidRPr="00DD7D77">
        <w:rPr>
          <w:rFonts w:ascii="Times New Roman" w:hAnsi="Times New Roman" w:cs="Times New Roman"/>
          <w:bCs/>
          <w:sz w:val="22"/>
          <w:szCs w:val="22"/>
        </w:rPr>
        <w:t>» (</w:t>
      </w:r>
      <w:r w:rsidR="00DA5A76" w:rsidRPr="00D33366">
        <w:rPr>
          <w:rFonts w:ascii="Times New Roman" w:hAnsi="Times New Roman" w:cs="Times New Roman"/>
          <w:sz w:val="22"/>
          <w:szCs w:val="22"/>
        </w:rPr>
        <w:t xml:space="preserve">ОГРН </w:t>
      </w:r>
      <w:bookmarkStart w:id="1" w:name="_Hlk98757816"/>
      <w:r w:rsidR="00DA5A76" w:rsidRPr="00D33366">
        <w:rPr>
          <w:rFonts w:ascii="Times New Roman" w:hAnsi="Times New Roman" w:cs="Times New Roman"/>
          <w:sz w:val="22"/>
          <w:szCs w:val="22"/>
        </w:rPr>
        <w:t>1027739423447</w:t>
      </w:r>
      <w:bookmarkEnd w:id="1"/>
      <w:r w:rsidR="00DA5A76" w:rsidRPr="00D33366">
        <w:rPr>
          <w:rFonts w:ascii="Times New Roman" w:hAnsi="Times New Roman" w:cs="Times New Roman"/>
          <w:sz w:val="22"/>
          <w:szCs w:val="22"/>
        </w:rPr>
        <w:t>, ИНН 7733113390</w:t>
      </w:r>
      <w:r w:rsidRPr="00DD7D77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DA5A76" w:rsidRPr="00D33366">
        <w:rPr>
          <w:rFonts w:ascii="Times New Roman" w:hAnsi="Times New Roman" w:cs="Times New Roman"/>
          <w:sz w:val="22"/>
          <w:szCs w:val="22"/>
        </w:rPr>
        <w:t>125481, г. Москва, ул. Фомичевой д. 16 корпус 3 этаж 1 помещение 252 офис 1Н</w:t>
      </w:r>
      <w:r w:rsidRPr="00DD7D77">
        <w:rPr>
          <w:rFonts w:ascii="Times New Roman" w:hAnsi="Times New Roman" w:cs="Times New Roman"/>
          <w:bCs/>
          <w:sz w:val="22"/>
          <w:szCs w:val="22"/>
        </w:rPr>
        <w:t>) Захаров Алексей Игоревич</w:t>
      </w:r>
      <w:r>
        <w:rPr>
          <w:rFonts w:ascii="Times New Roman" w:hAnsi="Times New Roman" w:cs="Times New Roman"/>
          <w:bCs/>
          <w:sz w:val="22"/>
          <w:szCs w:val="22"/>
        </w:rPr>
        <w:t xml:space="preserve"> (ИНН 645392591433, СНИЛС 171-494-182 77), </w:t>
      </w:r>
      <w:r w:rsidR="00DA5A76" w:rsidRPr="00DA5A76">
        <w:rPr>
          <w:rFonts w:ascii="Times New Roman" w:hAnsi="Times New Roman" w:cs="Times New Roman"/>
          <w:bCs/>
          <w:sz w:val="22"/>
          <w:szCs w:val="22"/>
        </w:rPr>
        <w:t xml:space="preserve">член Союза арбитражных управляющих «Саморегулируемая организация «Дело» </w:t>
      </w:r>
      <w:r w:rsidR="00B621CA">
        <w:rPr>
          <w:rFonts w:ascii="Times New Roman" w:hAnsi="Times New Roman" w:cs="Times New Roman"/>
          <w:bCs/>
          <w:sz w:val="22"/>
          <w:szCs w:val="22"/>
        </w:rPr>
        <w:t>(</w:t>
      </w:r>
      <w:r w:rsidR="00C73070" w:rsidRPr="00C73070">
        <w:rPr>
          <w:rFonts w:ascii="Times New Roman" w:hAnsi="Times New Roman" w:cs="Times New Roman"/>
          <w:bCs/>
          <w:sz w:val="22"/>
          <w:szCs w:val="22"/>
        </w:rPr>
        <w:t xml:space="preserve">ИНН 5010029544, ОГРН 1035002205919, юр. адрес: : 141307, Московская обл., </w:t>
      </w:r>
      <w:proofErr w:type="spellStart"/>
      <w:r w:rsidR="00C73070" w:rsidRPr="00C73070">
        <w:rPr>
          <w:rFonts w:ascii="Times New Roman" w:hAnsi="Times New Roman" w:cs="Times New Roman"/>
          <w:bCs/>
          <w:sz w:val="22"/>
          <w:szCs w:val="22"/>
        </w:rPr>
        <w:t>г.о</w:t>
      </w:r>
      <w:proofErr w:type="spellEnd"/>
      <w:r w:rsidR="00C73070" w:rsidRPr="00C73070">
        <w:rPr>
          <w:rFonts w:ascii="Times New Roman" w:hAnsi="Times New Roman" w:cs="Times New Roman"/>
          <w:bCs/>
          <w:sz w:val="22"/>
          <w:szCs w:val="22"/>
        </w:rPr>
        <w:t>. Сергиево-Посадский, г. Сергиево Посад, ул. Гефсиманские пруды, д. 4</w:t>
      </w:r>
      <w:r w:rsidR="00B621CA">
        <w:rPr>
          <w:rFonts w:ascii="Times New Roman" w:hAnsi="Times New Roman" w:cs="Times New Roman"/>
          <w:bCs/>
          <w:sz w:val="22"/>
          <w:szCs w:val="22"/>
        </w:rPr>
        <w:t>)</w:t>
      </w:r>
      <w:r w:rsidRPr="00DD7D77">
        <w:rPr>
          <w:rFonts w:ascii="Times New Roman" w:hAnsi="Times New Roman" w:cs="Times New Roman"/>
          <w:bCs/>
          <w:sz w:val="22"/>
          <w:szCs w:val="22"/>
        </w:rPr>
        <w:t xml:space="preserve">, действующий на основании </w:t>
      </w:r>
      <w:r w:rsidR="00C73070" w:rsidRPr="00C73070">
        <w:rPr>
          <w:rFonts w:ascii="Times New Roman" w:hAnsi="Times New Roman" w:cs="Times New Roman"/>
          <w:bCs/>
          <w:sz w:val="22"/>
          <w:szCs w:val="22"/>
        </w:rPr>
        <w:t>решения Арбитражного суда города Москвы от 26.11.2020 по делу №А40-268241/2019</w:t>
      </w:r>
      <w:r>
        <w:rPr>
          <w:rFonts w:ascii="Times New Roman" w:hAnsi="Times New Roman" w:cs="Times New Roman"/>
          <w:bCs/>
          <w:sz w:val="22"/>
          <w:szCs w:val="22"/>
        </w:rPr>
        <w:t>.</w:t>
      </w:r>
    </w:p>
    <w:p w14:paraId="286E8230" w14:textId="77777777" w:rsidR="00B621CA" w:rsidRPr="0080544B" w:rsidRDefault="00B621CA" w:rsidP="00B5781E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</w:p>
    <w:p w14:paraId="7F7F716E" w14:textId="73B26C20" w:rsidR="009901D1" w:rsidRPr="00B5781E" w:rsidRDefault="00C73070" w:rsidP="00B5781E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pacing w:val="4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pacing w:val="4"/>
          <w:sz w:val="22"/>
          <w:szCs w:val="22"/>
          <w:shd w:val="clear" w:color="auto" w:fill="FFFFFF"/>
        </w:rPr>
        <w:t>Общество с ограниченной ответственностью</w:t>
      </w:r>
      <w:r w:rsidR="00B621CA">
        <w:rPr>
          <w:rFonts w:ascii="Times New Roman" w:hAnsi="Times New Roman" w:cs="Times New Roman"/>
          <w:bCs/>
          <w:color w:val="000000"/>
          <w:spacing w:val="4"/>
          <w:sz w:val="22"/>
          <w:szCs w:val="22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bCs/>
          <w:color w:val="000000"/>
          <w:spacing w:val="4"/>
          <w:sz w:val="22"/>
          <w:szCs w:val="22"/>
          <w:shd w:val="clear" w:color="auto" w:fill="FFFFFF"/>
        </w:rPr>
        <w:t>Экономтрансстрой</w:t>
      </w:r>
      <w:proofErr w:type="spellEnd"/>
      <w:r w:rsidR="00B621CA">
        <w:rPr>
          <w:rFonts w:ascii="Times New Roman" w:hAnsi="Times New Roman" w:cs="Times New Roman"/>
          <w:bCs/>
          <w:color w:val="000000"/>
          <w:spacing w:val="4"/>
          <w:sz w:val="22"/>
          <w:szCs w:val="22"/>
          <w:shd w:val="clear" w:color="auto" w:fill="FFFFFF"/>
        </w:rPr>
        <w:t xml:space="preserve">», </w:t>
      </w:r>
      <w:r w:rsidR="00B5781E" w:rsidRPr="00B5781E">
        <w:rPr>
          <w:rFonts w:ascii="Times New Roman" w:hAnsi="Times New Roman" w:cs="Times New Roman"/>
          <w:color w:val="000000"/>
          <w:spacing w:val="4"/>
          <w:sz w:val="22"/>
          <w:szCs w:val="22"/>
          <w:shd w:val="clear" w:color="auto" w:fill="FFFFFF"/>
        </w:rPr>
        <w:t>р/с №</w:t>
      </w:r>
      <w:r w:rsidR="00BB39D6" w:rsidRPr="00BB39D6">
        <w:rPr>
          <w:rFonts w:ascii="Times New Roman" w:hAnsi="Times New Roman" w:cs="Times New Roman"/>
          <w:bCs/>
          <w:color w:val="000000"/>
          <w:spacing w:val="4"/>
          <w:sz w:val="22"/>
          <w:szCs w:val="22"/>
          <w:shd w:val="clear" w:color="auto" w:fill="FFFFFF"/>
        </w:rPr>
        <w:t>40702810800760008643</w:t>
      </w:r>
      <w:r w:rsidR="00B5781E" w:rsidRPr="00B5781E">
        <w:rPr>
          <w:rFonts w:ascii="Times New Roman" w:hAnsi="Times New Roman" w:cs="Times New Roman"/>
          <w:color w:val="000000"/>
          <w:spacing w:val="4"/>
          <w:sz w:val="22"/>
          <w:szCs w:val="22"/>
          <w:shd w:val="clear" w:color="auto" w:fill="FFFFFF"/>
        </w:rPr>
        <w:t xml:space="preserve">, </w:t>
      </w:r>
      <w:r w:rsidR="00BB39D6" w:rsidRPr="00B5781E">
        <w:rPr>
          <w:rFonts w:ascii="Times New Roman" w:hAnsi="Times New Roman" w:cs="Times New Roman"/>
          <w:color w:val="000000"/>
          <w:spacing w:val="4"/>
          <w:sz w:val="22"/>
          <w:szCs w:val="22"/>
          <w:shd w:val="clear" w:color="auto" w:fill="FFFFFF"/>
        </w:rPr>
        <w:t>к</w:t>
      </w:r>
      <w:bookmarkStart w:id="2" w:name="_Hlk98762180"/>
      <w:r w:rsidR="00BB39D6" w:rsidRPr="00B5781E">
        <w:rPr>
          <w:rFonts w:ascii="Times New Roman" w:hAnsi="Times New Roman" w:cs="Times New Roman"/>
          <w:color w:val="000000"/>
          <w:spacing w:val="4"/>
          <w:sz w:val="22"/>
          <w:szCs w:val="22"/>
          <w:shd w:val="clear" w:color="auto" w:fill="FFFFFF"/>
        </w:rPr>
        <w:t xml:space="preserve">/с </w:t>
      </w:r>
      <w:r w:rsidR="00BB39D6" w:rsidRPr="00D33366">
        <w:rPr>
          <w:rFonts w:ascii="Times New Roman" w:hAnsi="Times New Roman" w:cs="Times New Roman"/>
          <w:sz w:val="22"/>
          <w:szCs w:val="22"/>
        </w:rPr>
        <w:t>30101810745250000659</w:t>
      </w:r>
      <w:r w:rsidR="00BB39D6">
        <w:rPr>
          <w:rFonts w:ascii="Times New Roman" w:hAnsi="Times New Roman" w:cs="Times New Roman"/>
          <w:sz w:val="22"/>
          <w:szCs w:val="22"/>
        </w:rPr>
        <w:t xml:space="preserve"> открытый в </w:t>
      </w:r>
      <w:r w:rsidRPr="00C73070">
        <w:rPr>
          <w:rFonts w:ascii="Times New Roman" w:hAnsi="Times New Roman" w:cs="Times New Roman"/>
          <w:color w:val="000000"/>
          <w:spacing w:val="4"/>
          <w:sz w:val="22"/>
          <w:szCs w:val="22"/>
          <w:shd w:val="clear" w:color="auto" w:fill="FFFFFF"/>
        </w:rPr>
        <w:t>Отделени</w:t>
      </w:r>
      <w:r w:rsidR="00BB39D6">
        <w:rPr>
          <w:rFonts w:ascii="Times New Roman" w:hAnsi="Times New Roman" w:cs="Times New Roman"/>
          <w:color w:val="000000"/>
          <w:spacing w:val="4"/>
          <w:sz w:val="22"/>
          <w:szCs w:val="22"/>
          <w:shd w:val="clear" w:color="auto" w:fill="FFFFFF"/>
        </w:rPr>
        <w:t>и</w:t>
      </w:r>
      <w:r w:rsidRPr="00C73070">
        <w:rPr>
          <w:rFonts w:ascii="Times New Roman" w:hAnsi="Times New Roman" w:cs="Times New Roman"/>
          <w:color w:val="000000"/>
          <w:spacing w:val="4"/>
          <w:sz w:val="22"/>
          <w:szCs w:val="22"/>
          <w:shd w:val="clear" w:color="auto" w:fill="FFFFFF"/>
        </w:rPr>
        <w:t xml:space="preserve"> 1 Главного управления Центрального банка РФ по Центральному федеральному округу г. Москва</w:t>
      </w:r>
      <w:bookmarkEnd w:id="2"/>
      <w:r>
        <w:rPr>
          <w:rFonts w:ascii="Times New Roman" w:hAnsi="Times New Roman" w:cs="Times New Roman"/>
          <w:color w:val="000000"/>
          <w:spacing w:val="4"/>
          <w:sz w:val="22"/>
          <w:szCs w:val="22"/>
          <w:shd w:val="clear" w:color="auto" w:fill="FFFFFF"/>
        </w:rPr>
        <w:t>,</w:t>
      </w:r>
      <w:r w:rsidR="00B5781E" w:rsidRPr="00B5781E">
        <w:rPr>
          <w:rFonts w:ascii="Times New Roman" w:hAnsi="Times New Roman" w:cs="Times New Roman"/>
          <w:color w:val="000000"/>
          <w:spacing w:val="4"/>
          <w:sz w:val="22"/>
          <w:szCs w:val="22"/>
          <w:shd w:val="clear" w:color="auto" w:fill="FFFFFF"/>
        </w:rPr>
        <w:t xml:space="preserve"> БИК </w:t>
      </w:r>
      <w:r w:rsidRPr="00C73070">
        <w:rPr>
          <w:rFonts w:ascii="Times New Roman" w:hAnsi="Times New Roman" w:cs="Times New Roman"/>
          <w:sz w:val="22"/>
          <w:szCs w:val="22"/>
        </w:rPr>
        <w:t>044525659</w:t>
      </w:r>
      <w:r w:rsidR="00B5781E">
        <w:rPr>
          <w:rFonts w:ascii="Times New Roman" w:hAnsi="Times New Roman" w:cs="Times New Roman"/>
          <w:color w:val="000000"/>
          <w:spacing w:val="4"/>
          <w:sz w:val="22"/>
          <w:szCs w:val="22"/>
          <w:shd w:val="clear" w:color="auto" w:fill="FFFFFF"/>
        </w:rPr>
        <w:t>.</w:t>
      </w:r>
    </w:p>
    <w:p w14:paraId="56DD1A2D" w14:textId="77777777" w:rsidR="00B5781E" w:rsidRPr="00B5781E" w:rsidRDefault="00B5781E" w:rsidP="009C2F9D">
      <w:pPr>
        <w:pStyle w:val="ConsNonformat"/>
        <w:widowControl/>
        <w:ind w:right="0"/>
        <w:rPr>
          <w:sz w:val="22"/>
          <w:szCs w:val="22"/>
        </w:rPr>
      </w:pPr>
    </w:p>
    <w:p w14:paraId="572F7A8D" w14:textId="1CFEDD94" w:rsidR="00094840" w:rsidRPr="00B5781E" w:rsidRDefault="00B5781E" w:rsidP="009C2F9D">
      <w:pPr>
        <w:pStyle w:val="31"/>
        <w:rPr>
          <w:b/>
          <w:sz w:val="22"/>
          <w:szCs w:val="22"/>
        </w:rPr>
      </w:pPr>
      <w:r w:rsidRPr="00B5781E">
        <w:rPr>
          <w:b/>
          <w:sz w:val="22"/>
          <w:szCs w:val="22"/>
        </w:rPr>
        <w:t>Конкурсный</w:t>
      </w:r>
      <w:r w:rsidR="00094840" w:rsidRPr="00B5781E">
        <w:rPr>
          <w:b/>
          <w:sz w:val="22"/>
          <w:szCs w:val="22"/>
        </w:rPr>
        <w:t xml:space="preserve"> управляющий </w:t>
      </w:r>
    </w:p>
    <w:p w14:paraId="537D5B26" w14:textId="70466FB5" w:rsidR="009C2F9D" w:rsidRPr="00A70A64" w:rsidRDefault="00C73070" w:rsidP="009C2F9D">
      <w:pPr>
        <w:pStyle w:val="31"/>
        <w:rPr>
          <w:rFonts w:eastAsia="Arial"/>
          <w:sz w:val="22"/>
          <w:szCs w:val="22"/>
        </w:rPr>
      </w:pPr>
      <w:r>
        <w:rPr>
          <w:b/>
          <w:sz w:val="22"/>
          <w:szCs w:val="22"/>
        </w:rPr>
        <w:t>ООО</w:t>
      </w:r>
      <w:r w:rsidR="00B5781E" w:rsidRPr="00B5781E">
        <w:rPr>
          <w:b/>
          <w:sz w:val="22"/>
          <w:szCs w:val="22"/>
        </w:rPr>
        <w:t xml:space="preserve"> «</w:t>
      </w:r>
      <w:proofErr w:type="spellStart"/>
      <w:proofErr w:type="gramStart"/>
      <w:r>
        <w:rPr>
          <w:b/>
          <w:sz w:val="22"/>
          <w:szCs w:val="22"/>
        </w:rPr>
        <w:t>Экономтрансстрой</w:t>
      </w:r>
      <w:proofErr w:type="spellEnd"/>
      <w:r w:rsidR="00B5781E" w:rsidRPr="00B5781E">
        <w:rPr>
          <w:b/>
          <w:sz w:val="22"/>
          <w:szCs w:val="22"/>
        </w:rPr>
        <w:t>»</w:t>
      </w:r>
      <w:r w:rsidR="00211BF2">
        <w:rPr>
          <w:b/>
          <w:sz w:val="22"/>
          <w:szCs w:val="22"/>
        </w:rPr>
        <w:t xml:space="preserve">   </w:t>
      </w:r>
      <w:proofErr w:type="gramEnd"/>
      <w:r w:rsidR="00211BF2">
        <w:rPr>
          <w:b/>
          <w:sz w:val="22"/>
          <w:szCs w:val="22"/>
        </w:rPr>
        <w:t xml:space="preserve">      </w:t>
      </w:r>
      <w:r w:rsidR="009C51DA">
        <w:rPr>
          <w:b/>
          <w:sz w:val="22"/>
          <w:szCs w:val="22"/>
        </w:rPr>
        <w:tab/>
      </w:r>
      <w:r w:rsidR="009C51DA">
        <w:rPr>
          <w:b/>
          <w:sz w:val="22"/>
          <w:szCs w:val="22"/>
        </w:rPr>
        <w:tab/>
      </w:r>
      <w:r w:rsidR="009C51DA">
        <w:rPr>
          <w:b/>
          <w:sz w:val="22"/>
          <w:szCs w:val="22"/>
        </w:rPr>
        <w:tab/>
      </w:r>
      <w:r w:rsidR="00211BF2">
        <w:rPr>
          <w:b/>
          <w:sz w:val="22"/>
          <w:szCs w:val="22"/>
        </w:rPr>
        <w:t xml:space="preserve">      </w:t>
      </w:r>
      <w:r w:rsidR="00094840" w:rsidRPr="00094840">
        <w:rPr>
          <w:b/>
          <w:sz w:val="22"/>
          <w:szCs w:val="22"/>
        </w:rPr>
        <w:t xml:space="preserve"> </w:t>
      </w:r>
      <w:r w:rsidR="009C2F9D" w:rsidRPr="00A70A64">
        <w:rPr>
          <w:rFonts w:eastAsia="Arial"/>
          <w:sz w:val="22"/>
          <w:szCs w:val="22"/>
        </w:rPr>
        <w:t>_______</w:t>
      </w:r>
      <w:r w:rsidR="00B621CA">
        <w:rPr>
          <w:rStyle w:val="a4"/>
          <w:rFonts w:eastAsia="Arial"/>
          <w:sz w:val="22"/>
          <w:szCs w:val="22"/>
          <w:u w:val="single"/>
        </w:rPr>
        <w:t>______</w:t>
      </w:r>
      <w:r w:rsidR="009C2F9D" w:rsidRPr="00A70A64">
        <w:rPr>
          <w:rFonts w:eastAsia="Arial"/>
          <w:sz w:val="22"/>
          <w:szCs w:val="22"/>
        </w:rPr>
        <w:t>___</w:t>
      </w:r>
      <w:r w:rsidR="00211BF2">
        <w:rPr>
          <w:rFonts w:eastAsia="Arial"/>
          <w:sz w:val="22"/>
          <w:szCs w:val="22"/>
        </w:rPr>
        <w:t xml:space="preserve">                         </w:t>
      </w:r>
      <w:r w:rsidR="009C2F9D" w:rsidRPr="00A70A64">
        <w:rPr>
          <w:rFonts w:eastAsia="Arial"/>
          <w:sz w:val="22"/>
          <w:szCs w:val="22"/>
        </w:rPr>
        <w:t xml:space="preserve"> </w:t>
      </w:r>
      <w:r w:rsidR="00B621CA">
        <w:rPr>
          <w:rFonts w:eastAsia="Arial"/>
          <w:b/>
          <w:sz w:val="22"/>
          <w:szCs w:val="22"/>
        </w:rPr>
        <w:t>А</w:t>
      </w:r>
      <w:r w:rsidR="00F120DB">
        <w:rPr>
          <w:rFonts w:eastAsia="Arial"/>
          <w:b/>
          <w:sz w:val="22"/>
          <w:szCs w:val="22"/>
        </w:rPr>
        <w:t>.</w:t>
      </w:r>
      <w:r w:rsidR="00B621CA">
        <w:rPr>
          <w:rFonts w:eastAsia="Arial"/>
          <w:b/>
          <w:sz w:val="22"/>
          <w:szCs w:val="22"/>
        </w:rPr>
        <w:t>И</w:t>
      </w:r>
      <w:r w:rsidR="00F120DB">
        <w:rPr>
          <w:rFonts w:eastAsia="Arial"/>
          <w:b/>
          <w:sz w:val="22"/>
          <w:szCs w:val="22"/>
        </w:rPr>
        <w:t xml:space="preserve">. </w:t>
      </w:r>
      <w:r w:rsidR="00B621CA">
        <w:rPr>
          <w:rFonts w:eastAsia="Arial"/>
          <w:b/>
          <w:sz w:val="22"/>
          <w:szCs w:val="22"/>
        </w:rPr>
        <w:t>Захаров</w:t>
      </w:r>
    </w:p>
    <w:p w14:paraId="0B1E982D" w14:textId="77777777" w:rsidR="009C2F9D" w:rsidRPr="00A70A64" w:rsidRDefault="009C2F9D" w:rsidP="009C2F9D">
      <w:pPr>
        <w:jc w:val="both"/>
        <w:rPr>
          <w:b/>
          <w:sz w:val="22"/>
          <w:szCs w:val="22"/>
        </w:rPr>
      </w:pPr>
    </w:p>
    <w:p w14:paraId="2FC0A1E2" w14:textId="77777777" w:rsidR="009C2F9D" w:rsidRPr="00A70A64" w:rsidRDefault="009C2F9D" w:rsidP="009C2F9D">
      <w:pPr>
        <w:jc w:val="both"/>
        <w:rPr>
          <w:b/>
          <w:sz w:val="22"/>
          <w:szCs w:val="22"/>
        </w:rPr>
      </w:pPr>
      <w:r w:rsidRPr="00A70A64">
        <w:rPr>
          <w:b/>
          <w:sz w:val="22"/>
          <w:szCs w:val="22"/>
        </w:rPr>
        <w:t>Заявитель:</w:t>
      </w:r>
    </w:p>
    <w:p w14:paraId="0C0F2309" w14:textId="77777777" w:rsidR="009C2F9D" w:rsidRPr="00A70A64" w:rsidRDefault="009C2F9D" w:rsidP="009C2F9D">
      <w:pPr>
        <w:jc w:val="both"/>
        <w:rPr>
          <w:b/>
          <w:sz w:val="22"/>
          <w:szCs w:val="22"/>
        </w:rPr>
      </w:pPr>
    </w:p>
    <w:p w14:paraId="3BBFD222" w14:textId="77777777" w:rsidR="009C2F9D" w:rsidRPr="00A70A64" w:rsidRDefault="009C2F9D" w:rsidP="009C2F9D">
      <w:pPr>
        <w:jc w:val="both"/>
        <w:rPr>
          <w:b/>
          <w:sz w:val="22"/>
          <w:szCs w:val="22"/>
        </w:rPr>
      </w:pPr>
      <w:r w:rsidRPr="00A70A64">
        <w:rPr>
          <w:b/>
          <w:sz w:val="22"/>
          <w:szCs w:val="22"/>
        </w:rPr>
        <w:t>________________________________________________________</w:t>
      </w:r>
    </w:p>
    <w:p w14:paraId="48ED2F3A" w14:textId="77777777" w:rsidR="009C2F9D" w:rsidRPr="00A70A64" w:rsidRDefault="009C2F9D" w:rsidP="009C2F9D">
      <w:pPr>
        <w:jc w:val="both"/>
        <w:rPr>
          <w:b/>
          <w:sz w:val="22"/>
          <w:szCs w:val="22"/>
        </w:rPr>
      </w:pPr>
      <w:r w:rsidRPr="00A70A64">
        <w:rPr>
          <w:b/>
          <w:sz w:val="22"/>
          <w:szCs w:val="22"/>
        </w:rPr>
        <w:t>________________________________________________________</w:t>
      </w:r>
    </w:p>
    <w:p w14:paraId="4E39ABD8" w14:textId="77777777" w:rsidR="009C2F9D" w:rsidRPr="00A70A64" w:rsidRDefault="009C2F9D" w:rsidP="009C2F9D">
      <w:pPr>
        <w:jc w:val="both"/>
        <w:rPr>
          <w:b/>
          <w:sz w:val="22"/>
          <w:szCs w:val="22"/>
        </w:rPr>
      </w:pPr>
      <w:r w:rsidRPr="00A70A64">
        <w:rPr>
          <w:b/>
          <w:sz w:val="22"/>
          <w:szCs w:val="22"/>
        </w:rPr>
        <w:t>________________________________________________________</w:t>
      </w:r>
    </w:p>
    <w:p w14:paraId="15826D44" w14:textId="77777777" w:rsidR="009C2F9D" w:rsidRPr="00A70A64" w:rsidRDefault="009C2F9D" w:rsidP="009C2F9D">
      <w:pPr>
        <w:jc w:val="both"/>
        <w:rPr>
          <w:b/>
          <w:sz w:val="22"/>
          <w:szCs w:val="22"/>
        </w:rPr>
      </w:pPr>
      <w:r w:rsidRPr="00A70A64">
        <w:rPr>
          <w:b/>
          <w:sz w:val="22"/>
          <w:szCs w:val="22"/>
        </w:rPr>
        <w:t>________________________________________________________</w:t>
      </w:r>
    </w:p>
    <w:p w14:paraId="47A67D7A" w14:textId="77777777" w:rsidR="009C2F9D" w:rsidRPr="00A70A64" w:rsidRDefault="009C2F9D" w:rsidP="009C2F9D">
      <w:pPr>
        <w:jc w:val="both"/>
        <w:rPr>
          <w:b/>
          <w:sz w:val="22"/>
          <w:szCs w:val="22"/>
        </w:rPr>
      </w:pPr>
      <w:r w:rsidRPr="00A70A64">
        <w:rPr>
          <w:b/>
          <w:sz w:val="22"/>
          <w:szCs w:val="22"/>
        </w:rPr>
        <w:t>________________________________________________________</w:t>
      </w:r>
    </w:p>
    <w:p w14:paraId="59289EDD" w14:textId="77777777" w:rsidR="009C2F9D" w:rsidRPr="00A70A64" w:rsidRDefault="009C2F9D" w:rsidP="009C2F9D">
      <w:pPr>
        <w:jc w:val="both"/>
        <w:rPr>
          <w:b/>
          <w:sz w:val="22"/>
          <w:szCs w:val="22"/>
        </w:rPr>
      </w:pPr>
      <w:r w:rsidRPr="00A70A64">
        <w:rPr>
          <w:b/>
          <w:sz w:val="22"/>
          <w:szCs w:val="22"/>
        </w:rPr>
        <w:t>________________________________________________________</w:t>
      </w:r>
    </w:p>
    <w:p w14:paraId="0663738F" w14:textId="77777777" w:rsidR="009C2F9D" w:rsidRPr="00A70A64" w:rsidRDefault="009C2F9D" w:rsidP="009C2F9D">
      <w:pPr>
        <w:rPr>
          <w:sz w:val="22"/>
          <w:szCs w:val="22"/>
        </w:rPr>
      </w:pPr>
    </w:p>
    <w:p w14:paraId="3054DE50" w14:textId="77777777" w:rsidR="00986F25" w:rsidRPr="00B36272" w:rsidRDefault="00986F25" w:rsidP="00B36272">
      <w:pPr>
        <w:rPr>
          <w:sz w:val="24"/>
          <w:szCs w:val="24"/>
        </w:rPr>
      </w:pPr>
    </w:p>
    <w:sectPr w:rsidR="00986F25" w:rsidRPr="00B36272" w:rsidSect="00525C4F">
      <w:pgSz w:w="11906" w:h="16838"/>
      <w:pgMar w:top="567" w:right="720" w:bottom="426" w:left="720" w:header="284" w:footer="284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72"/>
    <w:rsid w:val="00081708"/>
    <w:rsid w:val="00094840"/>
    <w:rsid w:val="000A1016"/>
    <w:rsid w:val="000E7F1E"/>
    <w:rsid w:val="0020791A"/>
    <w:rsid w:val="00211BF2"/>
    <w:rsid w:val="002F1EBC"/>
    <w:rsid w:val="006A0A0B"/>
    <w:rsid w:val="006C5EDB"/>
    <w:rsid w:val="007874BB"/>
    <w:rsid w:val="007B5E7C"/>
    <w:rsid w:val="007E4AD4"/>
    <w:rsid w:val="0080544B"/>
    <w:rsid w:val="008160E7"/>
    <w:rsid w:val="008628D8"/>
    <w:rsid w:val="00986F25"/>
    <w:rsid w:val="009901D1"/>
    <w:rsid w:val="009A3400"/>
    <w:rsid w:val="009C2F9D"/>
    <w:rsid w:val="009C51DA"/>
    <w:rsid w:val="00A11C67"/>
    <w:rsid w:val="00AE7286"/>
    <w:rsid w:val="00B36272"/>
    <w:rsid w:val="00B5781E"/>
    <w:rsid w:val="00B621CA"/>
    <w:rsid w:val="00BB39D6"/>
    <w:rsid w:val="00C73070"/>
    <w:rsid w:val="00CE3950"/>
    <w:rsid w:val="00D50D80"/>
    <w:rsid w:val="00DA5A76"/>
    <w:rsid w:val="00DD7D77"/>
    <w:rsid w:val="00E044BF"/>
    <w:rsid w:val="00E3665A"/>
    <w:rsid w:val="00F03535"/>
    <w:rsid w:val="00F120DB"/>
    <w:rsid w:val="00FB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8AC37"/>
  <w15:docId w15:val="{71DEF886-A44C-4B9D-8AE0-F44451CE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F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C2F9D"/>
    <w:rPr>
      <w:color w:val="000080"/>
      <w:u w:val="single"/>
    </w:rPr>
  </w:style>
  <w:style w:type="paragraph" w:customStyle="1" w:styleId="ConsNonformat">
    <w:name w:val="ConsNonformat"/>
    <w:rsid w:val="009C2F9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9C2F9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9C2F9D"/>
    <w:pPr>
      <w:suppressAutoHyphens/>
      <w:autoSpaceDE/>
      <w:autoSpaceDN/>
    </w:pPr>
    <w:rPr>
      <w:lang w:eastAsia="ar-SA"/>
    </w:rPr>
  </w:style>
  <w:style w:type="character" w:styleId="a4">
    <w:name w:val="Emphasis"/>
    <w:qFormat/>
    <w:rsid w:val="009C2F9D"/>
    <w:rPr>
      <w:i/>
      <w:iCs/>
    </w:rPr>
  </w:style>
  <w:style w:type="character" w:styleId="a5">
    <w:name w:val="Unresolved Mention"/>
    <w:basedOn w:val="a0"/>
    <w:uiPriority w:val="99"/>
    <w:semiHidden/>
    <w:unhideWhenUsed/>
    <w:rsid w:val="007B5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Tend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Tender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Tende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</Company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Ионкис</dc:creator>
  <cp:lastModifiedBy>Алексей Захаров</cp:lastModifiedBy>
  <cp:revision>2</cp:revision>
  <cp:lastPrinted>2020-07-30T18:59:00Z</cp:lastPrinted>
  <dcterms:created xsi:type="dcterms:W3CDTF">2022-03-21T11:06:00Z</dcterms:created>
  <dcterms:modified xsi:type="dcterms:W3CDTF">2022-03-21T11:06:00Z</dcterms:modified>
</cp:coreProperties>
</file>