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6F" w:rsidRDefault="00743A6F" w:rsidP="00743A6F">
      <w:pPr>
        <w:shd w:val="clear" w:color="auto" w:fill="FFFFFF"/>
        <w:spacing w:before="494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ДОГОВОР  О  ЗАДАТКЕ №_____</w:t>
      </w:r>
    </w:p>
    <w:p w:rsidR="00743A6F" w:rsidRDefault="00743A6F" w:rsidP="00743A6F">
      <w:pPr>
        <w:shd w:val="clear" w:color="auto" w:fill="FFFFFF"/>
        <w:tabs>
          <w:tab w:val="left" w:pos="7229"/>
        </w:tabs>
        <w:spacing w:before="226"/>
        <w:ind w:left="24"/>
        <w:rPr>
          <w:bCs/>
          <w:color w:val="000000"/>
          <w:spacing w:val="-3"/>
          <w:sz w:val="22"/>
          <w:szCs w:val="22"/>
        </w:rPr>
      </w:pPr>
      <w:r>
        <w:rPr>
          <w:bCs/>
          <w:color w:val="000000"/>
          <w:spacing w:val="-5"/>
          <w:sz w:val="22"/>
          <w:szCs w:val="22"/>
        </w:rPr>
        <w:t xml:space="preserve">г. </w:t>
      </w:r>
      <w:r>
        <w:rPr>
          <w:color w:val="000000"/>
          <w:spacing w:val="-5"/>
          <w:sz w:val="22"/>
          <w:szCs w:val="22"/>
        </w:rPr>
        <w:t>Ростов-на-Дону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«___»_______</w:t>
      </w:r>
      <w:r>
        <w:rPr>
          <w:bCs/>
          <w:color w:val="000000"/>
          <w:spacing w:val="-3"/>
          <w:sz w:val="22"/>
          <w:szCs w:val="22"/>
        </w:rPr>
        <w:t xml:space="preserve"> 20__г.</w:t>
      </w:r>
    </w:p>
    <w:p w:rsidR="00743A6F" w:rsidRDefault="00743A6F" w:rsidP="00743A6F">
      <w:pPr>
        <w:shd w:val="clear" w:color="auto" w:fill="FFFFFF"/>
        <w:spacing w:line="276" w:lineRule="exact"/>
        <w:ind w:left="17" w:right="12"/>
        <w:jc w:val="both"/>
        <w:rPr>
          <w:b/>
          <w:bCs/>
          <w:color w:val="000000"/>
          <w:sz w:val="22"/>
          <w:szCs w:val="22"/>
        </w:rPr>
      </w:pPr>
    </w:p>
    <w:p w:rsidR="00743A6F" w:rsidRPr="00500A47" w:rsidRDefault="00743A6F" w:rsidP="00743A6F">
      <w:pPr>
        <w:shd w:val="clear" w:color="auto" w:fill="FFFFFF"/>
        <w:spacing w:line="276" w:lineRule="exact"/>
        <w:ind w:left="17" w:right="12" w:firstLine="426"/>
        <w:jc w:val="both"/>
        <w:rPr>
          <w:color w:val="000000"/>
          <w:spacing w:val="9"/>
          <w:sz w:val="22"/>
          <w:szCs w:val="22"/>
          <w:shd w:val="clear" w:color="auto" w:fill="FFFFFF"/>
        </w:rPr>
      </w:pPr>
      <w:r w:rsidRPr="00500A47">
        <w:rPr>
          <w:color w:val="000000"/>
          <w:sz w:val="22"/>
          <w:szCs w:val="22"/>
          <w:shd w:val="clear" w:color="auto" w:fill="FFFFFF"/>
        </w:rPr>
        <w:t xml:space="preserve">Организатор торгов </w:t>
      </w:r>
      <w:r>
        <w:rPr>
          <w:color w:val="000000"/>
          <w:sz w:val="22"/>
          <w:szCs w:val="22"/>
          <w:shd w:val="clear" w:color="auto" w:fill="FFFFFF"/>
        </w:rPr>
        <w:t>– финансовый управляющий</w:t>
      </w:r>
      <w:r w:rsidRPr="00143C95">
        <w:rPr>
          <w:color w:val="000000"/>
          <w:sz w:val="22"/>
          <w:szCs w:val="22"/>
          <w:shd w:val="clear" w:color="auto" w:fill="FFFFFF"/>
        </w:rPr>
        <w:t xml:space="preserve"> </w:t>
      </w:r>
      <w:r w:rsidR="009D4887" w:rsidRPr="009D4887">
        <w:rPr>
          <w:color w:val="000000"/>
          <w:sz w:val="22"/>
          <w:szCs w:val="22"/>
          <w:shd w:val="clear" w:color="auto" w:fill="FFFFFF"/>
        </w:rPr>
        <w:t xml:space="preserve">Волковой Юлии Викторовны (07.01.1979 года рождения; уроженки </w:t>
      </w:r>
      <w:proofErr w:type="spellStart"/>
      <w:r w:rsidR="009D4887" w:rsidRPr="009D4887">
        <w:rPr>
          <w:color w:val="000000"/>
          <w:sz w:val="22"/>
          <w:szCs w:val="22"/>
          <w:shd w:val="clear" w:color="auto" w:fill="FFFFFF"/>
        </w:rPr>
        <w:t>г</w:t>
      </w:r>
      <w:proofErr w:type="gramStart"/>
      <w:r w:rsidR="009D4887" w:rsidRPr="009D4887">
        <w:rPr>
          <w:color w:val="000000"/>
          <w:sz w:val="22"/>
          <w:szCs w:val="22"/>
          <w:shd w:val="clear" w:color="auto" w:fill="FFFFFF"/>
        </w:rPr>
        <w:t>.Х</w:t>
      </w:r>
      <w:proofErr w:type="gramEnd"/>
      <w:r w:rsidR="009D4887" w:rsidRPr="009D4887">
        <w:rPr>
          <w:color w:val="000000"/>
          <w:sz w:val="22"/>
          <w:szCs w:val="22"/>
          <w:shd w:val="clear" w:color="auto" w:fill="FFFFFF"/>
        </w:rPr>
        <w:t>анты-Мансийск</w:t>
      </w:r>
      <w:proofErr w:type="spellEnd"/>
      <w:r w:rsidR="009D4887" w:rsidRPr="009D4887">
        <w:rPr>
          <w:color w:val="000000"/>
          <w:sz w:val="22"/>
          <w:szCs w:val="22"/>
          <w:shd w:val="clear" w:color="auto" w:fill="FFFFFF"/>
        </w:rPr>
        <w:t xml:space="preserve"> Тюменская обл.; адрес регистрации: 344000, г. Ростов-на-Дону, ул. Равнинная, д. 152; ИНН 860100916654; </w:t>
      </w:r>
      <w:proofErr w:type="gramStart"/>
      <w:r w:rsidR="009D4887" w:rsidRPr="009D4887">
        <w:rPr>
          <w:color w:val="000000"/>
          <w:sz w:val="22"/>
          <w:szCs w:val="22"/>
          <w:shd w:val="clear" w:color="auto" w:fill="FFFFFF"/>
        </w:rPr>
        <w:t>СНИЛС 047-009-017-25)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743A6F">
        <w:rPr>
          <w:color w:val="000000"/>
          <w:sz w:val="22"/>
          <w:szCs w:val="22"/>
          <w:shd w:val="clear" w:color="auto" w:fill="FFFFFF"/>
        </w:rPr>
        <w:t>Валитова Ольга Александровна (ИНН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743A6F">
        <w:rPr>
          <w:color w:val="000000"/>
          <w:sz w:val="22"/>
          <w:szCs w:val="22"/>
          <w:shd w:val="clear" w:color="auto" w:fill="FFFFFF"/>
        </w:rPr>
        <w:t>615004059046 СНИЛС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743A6F">
        <w:rPr>
          <w:color w:val="000000"/>
          <w:sz w:val="22"/>
          <w:szCs w:val="22"/>
          <w:shd w:val="clear" w:color="auto" w:fill="FFFFFF"/>
        </w:rPr>
        <w:t>03419288151 адрес для корреспонденции: 344011, г.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743A6F">
        <w:rPr>
          <w:color w:val="000000"/>
          <w:sz w:val="22"/>
          <w:szCs w:val="22"/>
          <w:shd w:val="clear" w:color="auto" w:fill="FFFFFF"/>
        </w:rPr>
        <w:t>Ростов-на-Дону,  пер.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743A6F">
        <w:rPr>
          <w:color w:val="000000"/>
          <w:sz w:val="22"/>
          <w:szCs w:val="22"/>
          <w:shd w:val="clear" w:color="auto" w:fill="FFFFFF"/>
        </w:rPr>
        <w:t>Гвардейский 7) член Ассоциации «МСРО АУ» (344011 г.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743A6F">
        <w:rPr>
          <w:color w:val="000000"/>
          <w:sz w:val="22"/>
          <w:szCs w:val="22"/>
          <w:shd w:val="clear" w:color="auto" w:fill="FFFFFF"/>
        </w:rPr>
        <w:t>Ростов-на-Дону пер.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743A6F">
        <w:rPr>
          <w:color w:val="000000"/>
          <w:sz w:val="22"/>
          <w:szCs w:val="22"/>
          <w:shd w:val="clear" w:color="auto" w:fill="FFFFFF"/>
        </w:rPr>
        <w:t>Гвардейский 7, ИНН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743A6F">
        <w:rPr>
          <w:color w:val="000000"/>
          <w:sz w:val="22"/>
          <w:szCs w:val="22"/>
          <w:shd w:val="clear" w:color="auto" w:fill="FFFFFF"/>
        </w:rPr>
        <w:t>6167065084 ОГРН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743A6F">
        <w:rPr>
          <w:color w:val="000000"/>
          <w:sz w:val="22"/>
          <w:szCs w:val="22"/>
          <w:shd w:val="clear" w:color="auto" w:fill="FFFFFF"/>
        </w:rPr>
        <w:t>1026104143218)</w:t>
      </w:r>
      <w:r>
        <w:rPr>
          <w:color w:val="000000"/>
          <w:sz w:val="22"/>
          <w:szCs w:val="22"/>
          <w:shd w:val="clear" w:color="auto" w:fill="FFFFFF"/>
        </w:rPr>
        <w:t>,</w:t>
      </w:r>
      <w:r>
        <w:rPr>
          <w:color w:val="000000"/>
          <w:spacing w:val="9"/>
          <w:sz w:val="22"/>
          <w:szCs w:val="22"/>
          <w:shd w:val="clear" w:color="auto" w:fill="FFFFFF"/>
        </w:rPr>
        <w:t xml:space="preserve"> именуемый в дальнейшем </w:t>
      </w:r>
      <w:r>
        <w:rPr>
          <w:color w:val="000000"/>
          <w:spacing w:val="1"/>
          <w:sz w:val="22"/>
          <w:szCs w:val="22"/>
          <w:shd w:val="clear" w:color="auto" w:fill="FFFFFF"/>
        </w:rPr>
        <w:t>«Организатор торгов»,</w:t>
      </w:r>
      <w:r>
        <w:rPr>
          <w:color w:val="000000"/>
          <w:spacing w:val="9"/>
          <w:sz w:val="22"/>
          <w:szCs w:val="22"/>
          <w:shd w:val="clear" w:color="auto" w:fill="FFFFFF"/>
        </w:rPr>
        <w:t xml:space="preserve"> действующий на основании </w:t>
      </w:r>
      <w:r w:rsidRPr="00143C95">
        <w:rPr>
          <w:color w:val="000000"/>
          <w:spacing w:val="9"/>
          <w:sz w:val="22"/>
          <w:szCs w:val="22"/>
          <w:shd w:val="clear" w:color="auto" w:fill="FFFFFF"/>
        </w:rPr>
        <w:t>решени</w:t>
      </w:r>
      <w:r>
        <w:rPr>
          <w:color w:val="000000"/>
          <w:spacing w:val="9"/>
          <w:sz w:val="22"/>
          <w:szCs w:val="22"/>
          <w:shd w:val="clear" w:color="auto" w:fill="FFFFFF"/>
        </w:rPr>
        <w:t>я</w:t>
      </w:r>
      <w:r w:rsidRPr="00143C95">
        <w:rPr>
          <w:color w:val="000000"/>
          <w:spacing w:val="9"/>
          <w:sz w:val="22"/>
          <w:szCs w:val="22"/>
          <w:shd w:val="clear" w:color="auto" w:fill="FFFFFF"/>
        </w:rPr>
        <w:t xml:space="preserve"> Арбитражного суда Ростовской области </w:t>
      </w:r>
      <w:r w:rsidR="009D4887">
        <w:rPr>
          <w:color w:val="000000"/>
          <w:spacing w:val="9"/>
          <w:sz w:val="22"/>
          <w:szCs w:val="22"/>
          <w:shd w:val="clear" w:color="auto" w:fill="FFFFFF"/>
        </w:rPr>
        <w:t>резолютивная</w:t>
      </w:r>
      <w:r w:rsidR="009D4887" w:rsidRPr="009D4887">
        <w:rPr>
          <w:color w:val="000000"/>
          <w:spacing w:val="9"/>
          <w:sz w:val="22"/>
          <w:szCs w:val="22"/>
          <w:shd w:val="clear" w:color="auto" w:fill="FFFFFF"/>
        </w:rPr>
        <w:t xml:space="preserve"> часть </w:t>
      </w:r>
      <w:r w:rsidR="009D4887" w:rsidRPr="00143C95">
        <w:rPr>
          <w:color w:val="000000"/>
          <w:spacing w:val="9"/>
          <w:sz w:val="22"/>
          <w:szCs w:val="22"/>
          <w:shd w:val="clear" w:color="auto" w:fill="FFFFFF"/>
        </w:rPr>
        <w:t xml:space="preserve">от </w:t>
      </w:r>
      <w:r w:rsidR="009D4887" w:rsidRPr="009D4887">
        <w:rPr>
          <w:color w:val="000000"/>
          <w:spacing w:val="9"/>
          <w:sz w:val="22"/>
          <w:szCs w:val="22"/>
          <w:shd w:val="clear" w:color="auto" w:fill="FFFFFF"/>
        </w:rPr>
        <w:t>25.05.2016г. в рамках дела №А53-4904/2016</w:t>
      </w:r>
      <w:r>
        <w:rPr>
          <w:color w:val="000000"/>
          <w:spacing w:val="9"/>
          <w:sz w:val="22"/>
          <w:szCs w:val="22"/>
          <w:shd w:val="clear" w:color="auto" w:fill="FFFFFF"/>
        </w:rPr>
        <w:t xml:space="preserve">, </w:t>
      </w:r>
      <w:r>
        <w:rPr>
          <w:color w:val="000000"/>
          <w:spacing w:val="1"/>
          <w:sz w:val="22"/>
          <w:szCs w:val="22"/>
          <w:shd w:val="clear" w:color="auto" w:fill="FFFFFF"/>
        </w:rPr>
        <w:t xml:space="preserve">с одной стороны, и________________________________________________________________________________________________________________________ </w:t>
      </w:r>
      <w:r>
        <w:rPr>
          <w:color w:val="000000"/>
          <w:sz w:val="22"/>
          <w:szCs w:val="22"/>
          <w:shd w:val="clear" w:color="auto" w:fill="FFFFFF"/>
        </w:rPr>
        <w:t>именуемый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color w:val="000000"/>
          <w:sz w:val="22"/>
          <w:szCs w:val="22"/>
          <w:shd w:val="clear" w:color="auto" w:fill="FFFFFF"/>
        </w:rPr>
        <w:t>в дальнейшем «Заявитель», в лице  ___________________________________________________________</w:t>
      </w:r>
      <w:r>
        <w:rPr>
          <w:color w:val="000000"/>
          <w:spacing w:val="1"/>
          <w:sz w:val="22"/>
          <w:szCs w:val="22"/>
          <w:shd w:val="clear" w:color="auto" w:fill="FFFFFF"/>
        </w:rPr>
        <w:t>, действующего на основании __________________________________________________________</w:t>
      </w:r>
      <w:r>
        <w:rPr>
          <w:color w:val="000000"/>
          <w:sz w:val="22"/>
          <w:szCs w:val="22"/>
          <w:shd w:val="clear" w:color="auto" w:fill="FFFFFF"/>
        </w:rPr>
        <w:t xml:space="preserve">, с другой стороны, а вместе именуемые «Стороны», заключили настоящий договор о задатке (далее - «Договор») о </w:t>
      </w:r>
      <w:r>
        <w:rPr>
          <w:color w:val="000000"/>
          <w:spacing w:val="-3"/>
          <w:sz w:val="22"/>
          <w:szCs w:val="22"/>
          <w:shd w:val="clear" w:color="auto" w:fill="FFFFFF"/>
        </w:rPr>
        <w:t>нижеследующем:</w:t>
      </w:r>
      <w:proofErr w:type="gramEnd"/>
    </w:p>
    <w:p w:rsidR="00743A6F" w:rsidRPr="00BC69E1" w:rsidRDefault="00743A6F" w:rsidP="00743A6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-11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Подписанием настоящего Договора Заявитель подтверждает свое желание</w:t>
      </w:r>
      <w:r>
        <w:rPr>
          <w:color w:val="000000"/>
          <w:spacing w:val="2"/>
          <w:sz w:val="22"/>
          <w:szCs w:val="22"/>
          <w:shd w:val="clear" w:color="auto" w:fill="FFFFFF"/>
        </w:rPr>
        <w:br/>
      </w:r>
      <w:r w:rsidRPr="002F1E08">
        <w:rPr>
          <w:color w:val="000000"/>
          <w:spacing w:val="4"/>
          <w:sz w:val="22"/>
          <w:szCs w:val="22"/>
          <w:shd w:val="clear" w:color="auto" w:fill="FFFFFF"/>
        </w:rPr>
        <w:t>участвовать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в </w:t>
      </w:r>
      <w:r>
        <w:rPr>
          <w:color w:val="000000"/>
          <w:spacing w:val="7"/>
          <w:sz w:val="22"/>
          <w:szCs w:val="22"/>
          <w:shd w:val="clear" w:color="auto" w:fill="FFFFFF"/>
        </w:rPr>
        <w:t xml:space="preserve">открытых торгах, проводимых в электронной 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форме на электронной </w:t>
      </w:r>
      <w:r w:rsidRPr="007258EB">
        <w:rPr>
          <w:color w:val="000000"/>
          <w:spacing w:val="4"/>
          <w:sz w:val="22"/>
          <w:szCs w:val="22"/>
          <w:shd w:val="clear" w:color="auto" w:fill="FFFFFF"/>
        </w:rPr>
        <w:t>площадке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«</w:t>
      </w:r>
      <w:proofErr w:type="spellStart"/>
      <w:r>
        <w:rPr>
          <w:color w:val="000000"/>
          <w:spacing w:val="8"/>
          <w:sz w:val="22"/>
          <w:szCs w:val="22"/>
          <w:shd w:val="clear" w:color="auto" w:fill="FFFFFF"/>
          <w:lang w:val="en-US"/>
        </w:rPr>
        <w:t>uTender</w:t>
      </w:r>
      <w:proofErr w:type="spellEnd"/>
      <w:r>
        <w:rPr>
          <w:color w:val="000000"/>
          <w:spacing w:val="9"/>
          <w:sz w:val="22"/>
          <w:szCs w:val="22"/>
          <w:shd w:val="clear" w:color="auto" w:fill="FFFFFF"/>
        </w:rPr>
        <w:t xml:space="preserve">» (адрес в сети Интернет </w:t>
      </w:r>
      <w:hyperlink r:id="rId8" w:history="1">
        <w:r w:rsidRPr="00D4500E">
          <w:rPr>
            <w:rStyle w:val="a3"/>
            <w:sz w:val="22"/>
            <w:szCs w:val="22"/>
          </w:rPr>
          <w:t>http://www.utender.ru</w:t>
        </w:r>
      </w:hyperlink>
      <w:r>
        <w:rPr>
          <w:color w:val="000000"/>
          <w:spacing w:val="9"/>
          <w:sz w:val="22"/>
          <w:szCs w:val="22"/>
          <w:shd w:val="clear" w:color="auto" w:fill="FFFFFF"/>
        </w:rPr>
        <w:t>), (далее - «Торги»)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по  продаже имущества по лоту №</w:t>
      </w:r>
      <w:r w:rsidR="009D4887">
        <w:rPr>
          <w:color w:val="000000"/>
          <w:spacing w:val="8"/>
          <w:sz w:val="22"/>
          <w:szCs w:val="22"/>
          <w:shd w:val="clear" w:color="auto" w:fill="FFFFFF"/>
        </w:rPr>
        <w:t>___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,  принадлежащего </w:t>
      </w:r>
      <w:r w:rsidR="009D4887" w:rsidRPr="009D4887">
        <w:rPr>
          <w:color w:val="000000"/>
          <w:sz w:val="22"/>
          <w:szCs w:val="22"/>
          <w:shd w:val="clear" w:color="auto" w:fill="FFFFFF"/>
        </w:rPr>
        <w:t xml:space="preserve">Волковой </w:t>
      </w:r>
      <w:proofErr w:type="spellStart"/>
      <w:r w:rsidR="009D4887" w:rsidRPr="009D4887">
        <w:rPr>
          <w:color w:val="000000"/>
          <w:sz w:val="22"/>
          <w:szCs w:val="22"/>
          <w:shd w:val="clear" w:color="auto" w:fill="FFFFFF"/>
        </w:rPr>
        <w:t>Юли</w:t>
      </w:r>
      <w:r w:rsidR="009D4887">
        <w:rPr>
          <w:color w:val="000000"/>
          <w:sz w:val="22"/>
          <w:szCs w:val="22"/>
          <w:shd w:val="clear" w:color="auto" w:fill="FFFFFF"/>
        </w:rPr>
        <w:t>е</w:t>
      </w:r>
      <w:proofErr w:type="spellEnd"/>
      <w:r w:rsidR="009D4887" w:rsidRPr="009D4887">
        <w:rPr>
          <w:color w:val="000000"/>
          <w:sz w:val="22"/>
          <w:szCs w:val="22"/>
          <w:shd w:val="clear" w:color="auto" w:fill="FFFFFF"/>
        </w:rPr>
        <w:t xml:space="preserve"> Викторовн</w:t>
      </w:r>
      <w:r w:rsidR="009D4887">
        <w:rPr>
          <w:color w:val="000000"/>
          <w:sz w:val="22"/>
          <w:szCs w:val="22"/>
          <w:shd w:val="clear" w:color="auto" w:fill="FFFFFF"/>
        </w:rPr>
        <w:t>е</w:t>
      </w:r>
      <w:r w:rsidR="009D4887" w:rsidRPr="009D4887">
        <w:rPr>
          <w:color w:val="000000"/>
          <w:sz w:val="22"/>
          <w:szCs w:val="22"/>
          <w:shd w:val="clear" w:color="auto" w:fill="FFFFFF"/>
        </w:rPr>
        <w:t xml:space="preserve"> (07.01.1979 года рождения; уроженки </w:t>
      </w:r>
      <w:proofErr w:type="spellStart"/>
      <w:r w:rsidR="009D4887" w:rsidRPr="009D4887">
        <w:rPr>
          <w:color w:val="000000"/>
          <w:sz w:val="22"/>
          <w:szCs w:val="22"/>
          <w:shd w:val="clear" w:color="auto" w:fill="FFFFFF"/>
        </w:rPr>
        <w:t>г</w:t>
      </w:r>
      <w:proofErr w:type="gramStart"/>
      <w:r w:rsidR="009D4887" w:rsidRPr="009D4887">
        <w:rPr>
          <w:color w:val="000000"/>
          <w:sz w:val="22"/>
          <w:szCs w:val="22"/>
          <w:shd w:val="clear" w:color="auto" w:fill="FFFFFF"/>
        </w:rPr>
        <w:t>.Х</w:t>
      </w:r>
      <w:proofErr w:type="gramEnd"/>
      <w:r w:rsidR="009D4887" w:rsidRPr="009D4887">
        <w:rPr>
          <w:color w:val="000000"/>
          <w:sz w:val="22"/>
          <w:szCs w:val="22"/>
          <w:shd w:val="clear" w:color="auto" w:fill="FFFFFF"/>
        </w:rPr>
        <w:t>анты-Мансийск</w:t>
      </w:r>
      <w:proofErr w:type="spellEnd"/>
      <w:r w:rsidR="009D4887" w:rsidRPr="009D4887">
        <w:rPr>
          <w:color w:val="000000"/>
          <w:sz w:val="22"/>
          <w:szCs w:val="22"/>
          <w:shd w:val="clear" w:color="auto" w:fill="FFFFFF"/>
        </w:rPr>
        <w:t xml:space="preserve"> Тюменская обл.; адрес регистрации: 344000, г. Ростов-на-Дону, ул. Равнинная, д. 152; </w:t>
      </w:r>
      <w:proofErr w:type="gramStart"/>
      <w:r w:rsidR="009D4887" w:rsidRPr="009D4887">
        <w:rPr>
          <w:color w:val="000000"/>
          <w:sz w:val="22"/>
          <w:szCs w:val="22"/>
          <w:shd w:val="clear" w:color="auto" w:fill="FFFFFF"/>
        </w:rPr>
        <w:t>ИНН 860100916654; СНИЛС 047-009-017-25)</w:t>
      </w:r>
      <w:r>
        <w:rPr>
          <w:color w:val="000000"/>
          <w:spacing w:val="4"/>
          <w:sz w:val="22"/>
          <w:szCs w:val="22"/>
          <w:shd w:val="clear" w:color="auto" w:fill="FFFFFF"/>
        </w:rPr>
        <w:t xml:space="preserve">, на условиях, указанных в </w:t>
      </w:r>
      <w:r>
        <w:rPr>
          <w:color w:val="000000"/>
          <w:sz w:val="22"/>
          <w:szCs w:val="22"/>
          <w:shd w:val="clear" w:color="auto" w:fill="FFFFFF"/>
        </w:rPr>
        <w:t>информационном сообщении о проведении Торгов</w:t>
      </w:r>
      <w:r>
        <w:rPr>
          <w:color w:val="000000"/>
          <w:spacing w:val="9"/>
          <w:sz w:val="22"/>
          <w:szCs w:val="22"/>
          <w:shd w:val="clear" w:color="auto" w:fill="FFFFFF"/>
        </w:rPr>
        <w:t xml:space="preserve">, </w:t>
      </w:r>
      <w:r>
        <w:rPr>
          <w:color w:val="000000"/>
          <w:sz w:val="22"/>
          <w:szCs w:val="22"/>
          <w:shd w:val="clear" w:color="auto" w:fill="FFFFFF"/>
        </w:rPr>
        <w:t xml:space="preserve">опубликованном </w:t>
      </w:r>
      <w:r w:rsidR="00AF4AC8">
        <w:rPr>
          <w:color w:val="000000"/>
          <w:sz w:val="22"/>
          <w:szCs w:val="22"/>
          <w:shd w:val="clear" w:color="auto" w:fill="FFFFFF"/>
        </w:rPr>
        <w:t>на сайте ЕФРСБ</w:t>
      </w:r>
      <w:r>
        <w:rPr>
          <w:color w:val="000000"/>
          <w:spacing w:val="-11"/>
          <w:sz w:val="22"/>
          <w:szCs w:val="22"/>
          <w:shd w:val="clear" w:color="auto" w:fill="FFFFFF"/>
        </w:rPr>
        <w:t xml:space="preserve">  </w:t>
      </w:r>
      <w:r w:rsidRPr="00842ECB">
        <w:rPr>
          <w:rStyle w:val="a3"/>
          <w:sz w:val="22"/>
          <w:szCs w:val="22"/>
        </w:rPr>
        <w:t>http://www.fedresurs.ru/</w:t>
      </w:r>
      <w:r w:rsidRPr="00842ECB">
        <w:rPr>
          <w:color w:val="000000"/>
          <w:spacing w:val="-11"/>
          <w:sz w:val="22"/>
          <w:szCs w:val="22"/>
          <w:shd w:val="clear" w:color="auto" w:fill="FFFFFF"/>
        </w:rPr>
        <w:t xml:space="preserve">  </w:t>
      </w:r>
      <w:proofErr w:type="gramEnd"/>
    </w:p>
    <w:p w:rsidR="00743A6F" w:rsidRPr="007537EE" w:rsidRDefault="00743A6F" w:rsidP="009D488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426"/>
        <w:jc w:val="both"/>
        <w:rPr>
          <w:color w:val="000000"/>
          <w:spacing w:val="4"/>
          <w:sz w:val="22"/>
          <w:szCs w:val="22"/>
          <w:shd w:val="clear" w:color="auto" w:fill="FFFFFF"/>
        </w:rPr>
      </w:pPr>
      <w:r w:rsidRPr="007537EE">
        <w:rPr>
          <w:color w:val="000000"/>
          <w:spacing w:val="4"/>
          <w:sz w:val="22"/>
          <w:szCs w:val="22"/>
          <w:shd w:val="clear" w:color="auto" w:fill="FFFFFF"/>
        </w:rPr>
        <w:t xml:space="preserve">Заявитель перечисляет на </w:t>
      </w:r>
      <w:r w:rsidR="009D4887" w:rsidRPr="009D4887">
        <w:rPr>
          <w:color w:val="000000"/>
          <w:spacing w:val="4"/>
          <w:sz w:val="22"/>
          <w:szCs w:val="22"/>
          <w:shd w:val="clear" w:color="auto" w:fill="FFFFFF"/>
        </w:rPr>
        <w:t xml:space="preserve">расчетный счет № 40817810652093847034, открытый на имя Волковой Ю.В.  в </w:t>
      </w:r>
      <w:proofErr w:type="spellStart"/>
      <w:r w:rsidR="009D4887" w:rsidRPr="009D4887">
        <w:rPr>
          <w:color w:val="000000"/>
          <w:spacing w:val="4"/>
          <w:sz w:val="22"/>
          <w:szCs w:val="22"/>
          <w:shd w:val="clear" w:color="auto" w:fill="FFFFFF"/>
        </w:rPr>
        <w:t>доп</w:t>
      </w:r>
      <w:proofErr w:type="gramStart"/>
      <w:r w:rsidR="009D4887" w:rsidRPr="009D4887">
        <w:rPr>
          <w:color w:val="000000"/>
          <w:spacing w:val="4"/>
          <w:sz w:val="22"/>
          <w:szCs w:val="22"/>
          <w:shd w:val="clear" w:color="auto" w:fill="FFFFFF"/>
        </w:rPr>
        <w:t>.о</w:t>
      </w:r>
      <w:proofErr w:type="gramEnd"/>
      <w:r w:rsidR="009D4887" w:rsidRPr="009D4887">
        <w:rPr>
          <w:color w:val="000000"/>
          <w:spacing w:val="4"/>
          <w:sz w:val="22"/>
          <w:szCs w:val="22"/>
          <w:shd w:val="clear" w:color="auto" w:fill="FFFFFF"/>
        </w:rPr>
        <w:t>фисе</w:t>
      </w:r>
      <w:proofErr w:type="spellEnd"/>
      <w:r w:rsidR="009D4887" w:rsidRPr="009D4887">
        <w:rPr>
          <w:color w:val="000000"/>
          <w:spacing w:val="4"/>
          <w:sz w:val="22"/>
          <w:szCs w:val="22"/>
          <w:shd w:val="clear" w:color="auto" w:fill="FFFFFF"/>
        </w:rPr>
        <w:t xml:space="preserve"> № 5221/061 ПАО Сбербанк, </w:t>
      </w:r>
      <w:proofErr w:type="spellStart"/>
      <w:r w:rsidR="009D4887" w:rsidRPr="009D4887">
        <w:rPr>
          <w:color w:val="000000"/>
          <w:spacing w:val="4"/>
          <w:sz w:val="22"/>
          <w:szCs w:val="22"/>
          <w:shd w:val="clear" w:color="auto" w:fill="FFFFFF"/>
        </w:rPr>
        <w:t>кор.счет</w:t>
      </w:r>
      <w:proofErr w:type="spellEnd"/>
      <w:r w:rsidR="009D4887" w:rsidRPr="009D4887">
        <w:rPr>
          <w:color w:val="000000"/>
          <w:spacing w:val="4"/>
          <w:sz w:val="22"/>
          <w:szCs w:val="22"/>
          <w:shd w:val="clear" w:color="auto" w:fill="FFFFFF"/>
        </w:rPr>
        <w:t xml:space="preserve"> банка 30101810600000000602, БИК банка 046015602</w:t>
      </w:r>
      <w:r w:rsidR="00AF4AC8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4"/>
          <w:sz w:val="22"/>
          <w:szCs w:val="22"/>
          <w:shd w:val="clear" w:color="auto" w:fill="FFFFFF"/>
        </w:rPr>
        <w:t>-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4"/>
          <w:sz w:val="22"/>
          <w:szCs w:val="22"/>
          <w:shd w:val="clear" w:color="auto" w:fill="FFFFFF"/>
        </w:rPr>
        <w:t xml:space="preserve">сумму задатка в размере </w:t>
      </w:r>
      <w:r w:rsidR="00A71F93">
        <w:rPr>
          <w:color w:val="000000"/>
          <w:spacing w:val="4"/>
          <w:sz w:val="22"/>
          <w:szCs w:val="22"/>
          <w:shd w:val="clear" w:color="auto" w:fill="FFFFFF"/>
        </w:rPr>
        <w:t>20 (двадцати) % от начальной цены продажи имущества по лоту №</w:t>
      </w:r>
      <w:r w:rsidR="009D4887">
        <w:rPr>
          <w:color w:val="000000"/>
          <w:spacing w:val="4"/>
          <w:sz w:val="22"/>
          <w:szCs w:val="22"/>
          <w:shd w:val="clear" w:color="auto" w:fill="FFFFFF"/>
        </w:rPr>
        <w:t>___</w:t>
      </w:r>
      <w:r w:rsidR="00A71F93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4"/>
          <w:sz w:val="22"/>
          <w:szCs w:val="22"/>
          <w:shd w:val="clear" w:color="auto" w:fill="FFFFFF"/>
        </w:rPr>
        <w:t>(_________________________________________________ _________________________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>) рубл</w:t>
      </w:r>
      <w:r>
        <w:rPr>
          <w:color w:val="000000"/>
          <w:spacing w:val="4"/>
          <w:sz w:val="22"/>
          <w:szCs w:val="22"/>
          <w:shd w:val="clear" w:color="auto" w:fill="FFFFFF"/>
        </w:rPr>
        <w:t>ей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4"/>
          <w:sz w:val="22"/>
          <w:szCs w:val="22"/>
          <w:shd w:val="clear" w:color="auto" w:fill="FFFFFF"/>
        </w:rPr>
        <w:t>___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 xml:space="preserve"> копеек по лоту №</w:t>
      </w:r>
      <w:r w:rsidR="00A71F93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9D4887">
        <w:rPr>
          <w:color w:val="000000"/>
          <w:spacing w:val="4"/>
          <w:sz w:val="22"/>
          <w:szCs w:val="22"/>
          <w:shd w:val="clear" w:color="auto" w:fill="FFFFFF"/>
        </w:rPr>
        <w:t>__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>в срок, указанный в сообщении о проведении Торгов. Обязанность Заявителя по перечислению задатка считается исполненной в момент зачисления денежных средств на банковский счет</w:t>
      </w:r>
      <w:r w:rsidR="009D4887">
        <w:rPr>
          <w:color w:val="000000"/>
          <w:spacing w:val="4"/>
          <w:sz w:val="22"/>
          <w:szCs w:val="22"/>
          <w:shd w:val="clear" w:color="auto" w:fill="FFFFFF"/>
        </w:rPr>
        <w:t xml:space="preserve">, указанный 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9D4887">
        <w:rPr>
          <w:color w:val="000000"/>
          <w:spacing w:val="4"/>
          <w:sz w:val="22"/>
          <w:szCs w:val="22"/>
          <w:shd w:val="clear" w:color="auto" w:fill="FFFFFF"/>
        </w:rPr>
        <w:t>о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>рганизатор</w:t>
      </w:r>
      <w:r w:rsidR="009D4887">
        <w:rPr>
          <w:color w:val="000000"/>
          <w:spacing w:val="4"/>
          <w:sz w:val="22"/>
          <w:szCs w:val="22"/>
          <w:shd w:val="clear" w:color="auto" w:fill="FFFFFF"/>
        </w:rPr>
        <w:t>ом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 xml:space="preserve"> торгов</w:t>
      </w:r>
      <w:r>
        <w:rPr>
          <w:color w:val="000000"/>
          <w:spacing w:val="4"/>
          <w:sz w:val="22"/>
          <w:szCs w:val="22"/>
          <w:shd w:val="clear" w:color="auto" w:fill="FFFFFF"/>
        </w:rPr>
        <w:t xml:space="preserve"> и подтверждается выпиской с указанного счета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>.</w:t>
      </w:r>
    </w:p>
    <w:p w:rsidR="00743A6F" w:rsidRDefault="00743A6F" w:rsidP="00743A6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>
        <w:rPr>
          <w:color w:val="000000"/>
          <w:spacing w:val="4"/>
          <w:sz w:val="22"/>
          <w:szCs w:val="22"/>
          <w:shd w:val="clear" w:color="auto" w:fill="FFFFFF"/>
        </w:rPr>
        <w:t>В случае признания Заявителя победителем Торгов задаток ему не возвращается и</w:t>
      </w:r>
      <w:r>
        <w:rPr>
          <w:color w:val="000000"/>
          <w:spacing w:val="4"/>
          <w:sz w:val="22"/>
          <w:szCs w:val="22"/>
          <w:shd w:val="clear" w:color="auto" w:fill="FFFFFF"/>
        </w:rPr>
        <w:br/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засчитывается в счет исполнения обязательства победителя Торгов при заключении договора купли-продажи имущества </w:t>
      </w:r>
      <w:r w:rsidRPr="002F1E08">
        <w:rPr>
          <w:color w:val="000000"/>
          <w:spacing w:val="2"/>
          <w:sz w:val="22"/>
          <w:szCs w:val="22"/>
          <w:shd w:val="clear" w:color="auto" w:fill="FFFFFF"/>
        </w:rPr>
        <w:t xml:space="preserve">и имущественных прав </w:t>
      </w:r>
      <w:r>
        <w:rPr>
          <w:color w:val="000000"/>
          <w:spacing w:val="8"/>
          <w:sz w:val="22"/>
          <w:szCs w:val="22"/>
          <w:shd w:val="clear" w:color="auto" w:fill="FFFFFF"/>
        </w:rPr>
        <w:t>по лоту №</w:t>
      </w:r>
      <w:r w:rsidR="009D4887">
        <w:rPr>
          <w:color w:val="000000"/>
          <w:spacing w:val="4"/>
          <w:sz w:val="22"/>
          <w:szCs w:val="22"/>
          <w:shd w:val="clear" w:color="auto" w:fill="FFFFFF"/>
        </w:rPr>
        <w:t>___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. </w:t>
      </w:r>
    </w:p>
    <w:p w:rsidR="00743A6F" w:rsidRDefault="00743A6F" w:rsidP="00743A6F">
      <w:pPr>
        <w:numPr>
          <w:ilvl w:val="0"/>
          <w:numId w:val="2"/>
        </w:numPr>
        <w:shd w:val="clear" w:color="auto" w:fill="FFFFFF"/>
        <w:spacing w:line="276" w:lineRule="exact"/>
        <w:ind w:left="0" w:firstLine="378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Организатор торгов обязуется в течение 5 (пяти) рабочих дней со дня </w:t>
      </w:r>
      <w:r>
        <w:rPr>
          <w:color w:val="000000"/>
          <w:spacing w:val="2"/>
          <w:sz w:val="22"/>
          <w:szCs w:val="22"/>
          <w:shd w:val="clear" w:color="auto" w:fill="FFFFFF"/>
        </w:rPr>
        <w:t>подписания Протокола о результатах проведения торгов (далее - «Протокол»)</w:t>
      </w:r>
      <w:r>
        <w:rPr>
          <w:b/>
          <w:bCs/>
          <w:color w:val="000000"/>
          <w:spacing w:val="2"/>
          <w:sz w:val="22"/>
          <w:szCs w:val="22"/>
          <w:shd w:val="clear" w:color="auto" w:fill="FFFFFF"/>
        </w:rPr>
        <w:t xml:space="preserve">, </w:t>
      </w:r>
      <w:r>
        <w:rPr>
          <w:color w:val="000000"/>
          <w:spacing w:val="2"/>
          <w:sz w:val="22"/>
          <w:szCs w:val="22"/>
          <w:shd w:val="clear" w:color="auto" w:fill="FFFFFF"/>
        </w:rPr>
        <w:t>возвратить</w:t>
      </w:r>
      <w:r>
        <w:rPr>
          <w:color w:val="000000"/>
          <w:spacing w:val="2"/>
          <w:sz w:val="22"/>
          <w:szCs w:val="22"/>
          <w:shd w:val="clear" w:color="auto" w:fill="FFFFFF"/>
        </w:rPr>
        <w:br/>
      </w:r>
      <w:r>
        <w:rPr>
          <w:color w:val="000000"/>
          <w:spacing w:val="-1"/>
          <w:sz w:val="22"/>
          <w:szCs w:val="22"/>
          <w:shd w:val="clear" w:color="auto" w:fill="FFFFFF"/>
        </w:rPr>
        <w:t>Заявителю уплаченную ранее сумму задатка на банковский счет, указанный в</w:t>
      </w:r>
      <w:r>
        <w:rPr>
          <w:color w:val="000000"/>
          <w:spacing w:val="-1"/>
          <w:sz w:val="22"/>
          <w:szCs w:val="22"/>
          <w:shd w:val="clear" w:color="auto" w:fill="FFFFFF"/>
        </w:rPr>
        <w:br/>
        <w:t>Договоре, в случаях:</w:t>
      </w:r>
    </w:p>
    <w:p w:rsidR="00743A6F" w:rsidRDefault="00743A6F" w:rsidP="00743A6F">
      <w:pPr>
        <w:numPr>
          <w:ilvl w:val="0"/>
          <w:numId w:val="1"/>
        </w:numPr>
        <w:shd w:val="clear" w:color="auto" w:fill="FFFFFF"/>
        <w:tabs>
          <w:tab w:val="left" w:pos="1408"/>
          <w:tab w:val="left" w:pos="1799"/>
        </w:tabs>
        <w:spacing w:line="276" w:lineRule="exact"/>
        <w:ind w:left="352" w:firstLine="74"/>
        <w:jc w:val="both"/>
        <w:rPr>
          <w:color w:val="000000"/>
          <w:spacing w:val="1"/>
          <w:sz w:val="22"/>
          <w:szCs w:val="22"/>
          <w:shd w:val="clear" w:color="auto" w:fill="FFFFFF"/>
        </w:rPr>
      </w:pPr>
      <w:r>
        <w:rPr>
          <w:color w:val="000000"/>
          <w:spacing w:val="1"/>
          <w:sz w:val="22"/>
          <w:szCs w:val="22"/>
          <w:shd w:val="clear" w:color="auto" w:fill="FFFFFF"/>
        </w:rPr>
        <w:t>принятия решения Организатором торгов об отказе в допуске Заявителя к участию в Торгах;</w:t>
      </w:r>
    </w:p>
    <w:p w:rsidR="00743A6F" w:rsidRDefault="00743A6F" w:rsidP="00743A6F">
      <w:pPr>
        <w:numPr>
          <w:ilvl w:val="0"/>
          <w:numId w:val="1"/>
        </w:numPr>
        <w:shd w:val="clear" w:color="auto" w:fill="FFFFFF"/>
        <w:spacing w:line="276" w:lineRule="exact"/>
        <w:ind w:left="3" w:firstLine="423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непризнания Заявителя победителем Торгов в соответствии с Протоколом;</w:t>
      </w:r>
    </w:p>
    <w:p w:rsidR="00743A6F" w:rsidRDefault="00743A6F" w:rsidP="00743A6F">
      <w:pPr>
        <w:numPr>
          <w:ilvl w:val="0"/>
          <w:numId w:val="1"/>
        </w:numPr>
        <w:shd w:val="clear" w:color="auto" w:fill="FFFFFF"/>
        <w:tabs>
          <w:tab w:val="left" w:pos="1851"/>
          <w:tab w:val="left" w:pos="2438"/>
          <w:tab w:val="left" w:pos="3912"/>
        </w:tabs>
        <w:spacing w:line="276" w:lineRule="exact"/>
        <w:ind w:left="352" w:firstLine="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объявления Торгов </w:t>
      </w:r>
      <w:proofErr w:type="gramStart"/>
      <w:r>
        <w:rPr>
          <w:color w:val="000000"/>
          <w:spacing w:val="-1"/>
          <w:sz w:val="22"/>
          <w:szCs w:val="22"/>
          <w:shd w:val="clear" w:color="auto" w:fill="FFFFFF"/>
        </w:rPr>
        <w:t>несостоявшимися</w:t>
      </w:r>
      <w:proofErr w:type="gramEnd"/>
      <w:r>
        <w:rPr>
          <w:color w:val="000000"/>
          <w:spacing w:val="-1"/>
          <w:sz w:val="22"/>
          <w:szCs w:val="22"/>
          <w:shd w:val="clear" w:color="auto" w:fill="FFFFFF"/>
        </w:rPr>
        <w:t>;</w:t>
      </w:r>
    </w:p>
    <w:p w:rsidR="00743A6F" w:rsidRDefault="00743A6F" w:rsidP="00743A6F">
      <w:pPr>
        <w:numPr>
          <w:ilvl w:val="0"/>
          <w:numId w:val="3"/>
        </w:numPr>
        <w:shd w:val="clear" w:color="auto" w:fill="FFFFFF"/>
        <w:tabs>
          <w:tab w:val="left" w:pos="3096"/>
          <w:tab w:val="left" w:pos="3190"/>
          <w:tab w:val="left" w:pos="4664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Заявитель согласен, что задаток не возвращается ему в следующих случаях:</w:t>
      </w:r>
    </w:p>
    <w:p w:rsidR="00743A6F" w:rsidRDefault="00743A6F" w:rsidP="00743A6F">
      <w:pPr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признания Заявителя победителем Торгов и дальнейшего отказа или уклонения его от подписания </w:t>
      </w:r>
      <w:r w:rsidRPr="00AD1F3A">
        <w:rPr>
          <w:color w:val="000000"/>
          <w:sz w:val="22"/>
          <w:szCs w:val="22"/>
          <w:shd w:val="clear" w:color="auto" w:fill="FFFFFF"/>
        </w:rPr>
        <w:t xml:space="preserve">договора купли-продажи имущества 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и имущественных прав </w:t>
      </w:r>
      <w:r w:rsidRPr="00AD1F3A">
        <w:rPr>
          <w:color w:val="000000"/>
          <w:sz w:val="22"/>
          <w:szCs w:val="22"/>
          <w:shd w:val="clear" w:color="auto" w:fill="FFFFFF"/>
        </w:rPr>
        <w:t>по лоту №</w:t>
      </w:r>
      <w:r w:rsidR="009D4887">
        <w:rPr>
          <w:color w:val="000000"/>
          <w:sz w:val="22"/>
          <w:szCs w:val="22"/>
          <w:shd w:val="clear" w:color="auto" w:fill="FFFFFF"/>
        </w:rPr>
        <w:t>___</w:t>
      </w:r>
      <w:r w:rsidRPr="00AD1F3A">
        <w:rPr>
          <w:color w:val="000000"/>
          <w:sz w:val="22"/>
          <w:szCs w:val="22"/>
          <w:shd w:val="clear" w:color="auto" w:fill="FFFFFF"/>
        </w:rPr>
        <w:t>;</w:t>
      </w:r>
    </w:p>
    <w:p w:rsidR="00743A6F" w:rsidRDefault="00743A6F" w:rsidP="00743A6F">
      <w:pPr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pacing w:val="8"/>
          <w:sz w:val="22"/>
          <w:szCs w:val="22"/>
          <w:shd w:val="clear" w:color="auto" w:fill="FFFFFF"/>
        </w:rPr>
        <w:t>признание Заявителя победителем Торгов и неоплаты им в полном объеме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 w:rsidR="009D4887">
        <w:rPr>
          <w:color w:val="000000"/>
          <w:spacing w:val="5"/>
          <w:sz w:val="22"/>
          <w:szCs w:val="22"/>
          <w:shd w:val="clear" w:color="auto" w:fill="FFFFFF"/>
        </w:rPr>
        <w:t>___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в течение 30 дней </w:t>
      </w:r>
      <w:proofErr w:type="gramStart"/>
      <w:r>
        <w:rPr>
          <w:color w:val="000000"/>
          <w:spacing w:val="5"/>
          <w:sz w:val="22"/>
          <w:szCs w:val="22"/>
          <w:shd w:val="clear" w:color="auto" w:fill="FFFFFF"/>
        </w:rPr>
        <w:t xml:space="preserve">с даты </w:t>
      </w:r>
      <w:r>
        <w:rPr>
          <w:color w:val="000000"/>
          <w:sz w:val="22"/>
          <w:szCs w:val="22"/>
          <w:shd w:val="clear" w:color="auto" w:fill="FFFFFF"/>
        </w:rPr>
        <w:t>подписания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договора купли-продажи имущества 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и имущественных прав </w:t>
      </w:r>
      <w:r>
        <w:rPr>
          <w:color w:val="000000"/>
          <w:sz w:val="22"/>
          <w:szCs w:val="22"/>
          <w:shd w:val="clear" w:color="auto" w:fill="FFFFFF"/>
        </w:rPr>
        <w:t xml:space="preserve">по </w:t>
      </w:r>
      <w:bookmarkStart w:id="0" w:name="_GoBack"/>
      <w:r>
        <w:rPr>
          <w:color w:val="000000"/>
          <w:sz w:val="22"/>
          <w:szCs w:val="22"/>
          <w:shd w:val="clear" w:color="auto" w:fill="FFFFFF"/>
        </w:rPr>
        <w:t>лот</w:t>
      </w:r>
      <w:bookmarkEnd w:id="0"/>
      <w:r>
        <w:rPr>
          <w:color w:val="000000"/>
          <w:sz w:val="22"/>
          <w:szCs w:val="22"/>
          <w:shd w:val="clear" w:color="auto" w:fill="FFFFFF"/>
        </w:rPr>
        <w:t>у №</w:t>
      </w:r>
      <w:r w:rsidR="009D4887">
        <w:rPr>
          <w:color w:val="000000"/>
          <w:sz w:val="22"/>
          <w:szCs w:val="22"/>
          <w:shd w:val="clear" w:color="auto" w:fill="FFFFFF"/>
        </w:rPr>
        <w:t>___</w:t>
      </w:r>
      <w:r>
        <w:rPr>
          <w:color w:val="000000"/>
          <w:sz w:val="22"/>
          <w:szCs w:val="22"/>
          <w:shd w:val="clear" w:color="auto" w:fill="FFFFFF"/>
        </w:rPr>
        <w:t>;</w:t>
      </w:r>
    </w:p>
    <w:p w:rsidR="00743A6F" w:rsidRDefault="00743A6F" w:rsidP="00743A6F">
      <w:pPr>
        <w:numPr>
          <w:ilvl w:val="0"/>
          <w:numId w:val="5"/>
        </w:numPr>
        <w:shd w:val="clear" w:color="auto" w:fill="FFFFFF"/>
        <w:tabs>
          <w:tab w:val="clear" w:pos="720"/>
          <w:tab w:val="left" w:pos="730"/>
        </w:tabs>
        <w:spacing w:before="5" w:line="274" w:lineRule="exact"/>
        <w:ind w:left="0" w:firstLine="339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За неисполнение или ненадлежащее исполнение обязательств по настоящему договору </w:t>
      </w:r>
      <w:r>
        <w:rPr>
          <w:color w:val="000000"/>
          <w:spacing w:val="-1"/>
          <w:sz w:val="22"/>
          <w:szCs w:val="22"/>
          <w:shd w:val="clear" w:color="auto" w:fill="FFFFFF"/>
        </w:rPr>
        <w:lastRenderedPageBreak/>
        <w:t>Стороны несут ответственность в соответствии с действующим законодательством Российской Федерации и настоящим Договором.</w:t>
      </w:r>
    </w:p>
    <w:p w:rsidR="00743A6F" w:rsidRPr="00D4500E" w:rsidRDefault="00743A6F" w:rsidP="00743A6F">
      <w:pPr>
        <w:numPr>
          <w:ilvl w:val="0"/>
          <w:numId w:val="5"/>
        </w:numPr>
        <w:shd w:val="clear" w:color="auto" w:fill="FFFFFF"/>
        <w:tabs>
          <w:tab w:val="clear" w:pos="720"/>
          <w:tab w:val="left" w:pos="730"/>
        </w:tabs>
        <w:spacing w:before="5" w:line="274" w:lineRule="exact"/>
        <w:ind w:left="0" w:firstLine="326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D4500E">
        <w:rPr>
          <w:color w:val="000000"/>
          <w:spacing w:val="-1"/>
          <w:sz w:val="22"/>
          <w:szCs w:val="22"/>
          <w:shd w:val="clear" w:color="auto" w:fill="FFFFFF"/>
        </w:rPr>
        <w:t>Все споры и/или разногласия, возникшие при исполнении настоящего Договора или в связи с ним, Стороны урегулируют путем переговоров, в противном случае они подлежат разрешению в Арбитражном суде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 Ростовской области</w:t>
      </w:r>
      <w:r w:rsidRPr="00D4500E">
        <w:rPr>
          <w:color w:val="000000"/>
          <w:spacing w:val="-1"/>
          <w:sz w:val="22"/>
          <w:szCs w:val="22"/>
          <w:shd w:val="clear" w:color="auto" w:fill="FFFFFF"/>
        </w:rPr>
        <w:t>.</w:t>
      </w:r>
    </w:p>
    <w:p w:rsidR="00743A6F" w:rsidRDefault="00743A6F" w:rsidP="00743A6F">
      <w:pPr>
        <w:numPr>
          <w:ilvl w:val="0"/>
          <w:numId w:val="5"/>
        </w:numPr>
        <w:shd w:val="clear" w:color="auto" w:fill="FFFFFF"/>
        <w:tabs>
          <w:tab w:val="left" w:pos="782"/>
        </w:tabs>
        <w:spacing w:before="5" w:line="274" w:lineRule="exact"/>
        <w:ind w:left="13" w:firstLine="2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Настоящий договор размещается на электронной  площадке «</w:t>
      </w:r>
      <w:proofErr w:type="spellStart"/>
      <w:r>
        <w:rPr>
          <w:color w:val="000000"/>
          <w:spacing w:val="2"/>
          <w:sz w:val="22"/>
          <w:szCs w:val="22"/>
          <w:shd w:val="clear" w:color="auto" w:fill="FFFFFF"/>
          <w:lang w:val="en-US"/>
        </w:rPr>
        <w:t>uTender</w:t>
      </w:r>
      <w:proofErr w:type="spellEnd"/>
      <w:r>
        <w:rPr>
          <w:color w:val="000000"/>
          <w:spacing w:val="2"/>
          <w:sz w:val="22"/>
          <w:szCs w:val="22"/>
          <w:shd w:val="clear" w:color="auto" w:fill="FFFFFF"/>
        </w:rPr>
        <w:t>»</w:t>
      </w:r>
      <w:r w:rsidRPr="00C34D4A">
        <w:rPr>
          <w:color w:val="000000"/>
          <w:spacing w:val="2"/>
          <w:sz w:val="22"/>
          <w:szCs w:val="22"/>
          <w:shd w:val="clear" w:color="auto" w:fill="FFFFFF"/>
        </w:rPr>
        <w:t xml:space="preserve"> (</w:t>
      </w:r>
      <w:r>
        <w:rPr>
          <w:color w:val="000000"/>
          <w:spacing w:val="9"/>
          <w:sz w:val="22"/>
          <w:szCs w:val="22"/>
          <w:shd w:val="clear" w:color="auto" w:fill="FFFFFF"/>
        </w:rPr>
        <w:t>адрес</w:t>
      </w:r>
      <w:r w:rsidRPr="00C34D4A">
        <w:rPr>
          <w:color w:val="000000"/>
          <w:spacing w:val="9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9"/>
          <w:sz w:val="22"/>
          <w:szCs w:val="22"/>
          <w:shd w:val="clear" w:color="auto" w:fill="FFFFFF"/>
        </w:rPr>
        <w:t xml:space="preserve">в сети Интернет </w:t>
      </w:r>
      <w:hyperlink r:id="rId9" w:history="1">
        <w:r w:rsidRPr="00BC69E1">
          <w:rPr>
            <w:rStyle w:val="a3"/>
            <w:sz w:val="22"/>
            <w:szCs w:val="22"/>
          </w:rPr>
          <w:t>http://www.utender.ru</w:t>
        </w:r>
      </w:hyperlink>
      <w:r>
        <w:rPr>
          <w:sz w:val="22"/>
          <w:szCs w:val="22"/>
        </w:rPr>
        <w:t>)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 в разделе Торгов и подписывается электронной цифровой подписью Организатора торгов.</w:t>
      </w:r>
    </w:p>
    <w:p w:rsidR="00743A6F" w:rsidRDefault="00743A6F" w:rsidP="00743A6F">
      <w:pPr>
        <w:numPr>
          <w:ilvl w:val="0"/>
          <w:numId w:val="5"/>
        </w:numPr>
        <w:shd w:val="clear" w:color="auto" w:fill="FFFFFF"/>
        <w:tabs>
          <w:tab w:val="left" w:pos="782"/>
        </w:tabs>
        <w:spacing w:before="5" w:line="274" w:lineRule="exact"/>
        <w:ind w:left="13" w:firstLine="2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Заявитель, как Сторона договора, вносит в настоящий договор данные о себе, номере лота и сумме задатка по лоту.  </w:t>
      </w:r>
      <w:r w:rsidRPr="00DB4947">
        <w:rPr>
          <w:color w:val="000000"/>
          <w:spacing w:val="-1"/>
          <w:sz w:val="22"/>
          <w:szCs w:val="22"/>
          <w:shd w:val="clear" w:color="auto" w:fill="FFFFFF"/>
        </w:rPr>
        <w:t xml:space="preserve">Внесение Заявителем в договор изменений и дополнений, кроме сведений о себе,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номере лота и сумме задатка по лоту,  </w:t>
      </w:r>
      <w:r w:rsidRPr="00DB4947">
        <w:rPr>
          <w:color w:val="000000"/>
          <w:spacing w:val="-1"/>
          <w:sz w:val="22"/>
          <w:szCs w:val="22"/>
          <w:shd w:val="clear" w:color="auto" w:fill="FFFFFF"/>
        </w:rPr>
        <w:t xml:space="preserve">не допускается. </w:t>
      </w:r>
    </w:p>
    <w:p w:rsidR="00743A6F" w:rsidRPr="00DB4947" w:rsidRDefault="00743A6F" w:rsidP="00743A6F">
      <w:pPr>
        <w:numPr>
          <w:ilvl w:val="0"/>
          <w:numId w:val="5"/>
        </w:numPr>
        <w:shd w:val="clear" w:color="auto" w:fill="FFFFFF"/>
        <w:tabs>
          <w:tab w:val="left" w:pos="782"/>
        </w:tabs>
        <w:spacing w:before="5" w:line="274" w:lineRule="exact"/>
        <w:ind w:left="13" w:firstLine="2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proofErr w:type="gramStart"/>
      <w:r>
        <w:rPr>
          <w:color w:val="000000"/>
          <w:spacing w:val="-1"/>
          <w:sz w:val="22"/>
          <w:szCs w:val="22"/>
          <w:shd w:val="clear" w:color="auto" w:fill="FFFFFF"/>
        </w:rPr>
        <w:t xml:space="preserve">Заявитель подписывает настоящий договор или его копию  (при подписании его </w:t>
      </w:r>
      <w:r w:rsidRPr="00DB4947">
        <w:rPr>
          <w:color w:val="000000"/>
          <w:spacing w:val="-1"/>
          <w:sz w:val="22"/>
          <w:szCs w:val="22"/>
          <w:shd w:val="clear" w:color="auto" w:fill="FFFFFF"/>
        </w:rPr>
        <w:t xml:space="preserve">в установленном законодательством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РФ </w:t>
      </w:r>
      <w:r w:rsidRPr="00DB4947">
        <w:rPr>
          <w:color w:val="000000"/>
          <w:spacing w:val="-1"/>
          <w:sz w:val="22"/>
          <w:szCs w:val="22"/>
          <w:shd w:val="clear" w:color="auto" w:fill="FFFFFF"/>
        </w:rPr>
        <w:t>порядке</w:t>
      </w:r>
      <w:r>
        <w:rPr>
          <w:color w:val="000000"/>
          <w:spacing w:val="-1"/>
          <w:sz w:val="22"/>
          <w:szCs w:val="22"/>
          <w:shd w:val="clear" w:color="auto" w:fill="FFFFFF"/>
        </w:rPr>
        <w:t>) своей электронной цифровой подписью  при подаче заявки на участие в Торгах на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 электронной площадке «</w:t>
      </w:r>
      <w:proofErr w:type="spellStart"/>
      <w:r>
        <w:rPr>
          <w:color w:val="000000"/>
          <w:spacing w:val="2"/>
          <w:sz w:val="22"/>
          <w:szCs w:val="22"/>
          <w:shd w:val="clear" w:color="auto" w:fill="FFFFFF"/>
          <w:lang w:val="en-US"/>
        </w:rPr>
        <w:t>uTender</w:t>
      </w:r>
      <w:proofErr w:type="spellEnd"/>
      <w:r>
        <w:rPr>
          <w:color w:val="000000"/>
          <w:spacing w:val="2"/>
          <w:sz w:val="22"/>
          <w:szCs w:val="22"/>
          <w:shd w:val="clear" w:color="auto" w:fill="FFFFFF"/>
        </w:rPr>
        <w:t>»</w:t>
      </w:r>
      <w:r w:rsidRPr="00C34D4A">
        <w:rPr>
          <w:color w:val="000000"/>
          <w:spacing w:val="2"/>
          <w:sz w:val="22"/>
          <w:szCs w:val="22"/>
          <w:shd w:val="clear" w:color="auto" w:fill="FFFFFF"/>
        </w:rPr>
        <w:t xml:space="preserve"> (</w:t>
      </w:r>
      <w:r>
        <w:rPr>
          <w:color w:val="000000"/>
          <w:spacing w:val="9"/>
          <w:sz w:val="22"/>
          <w:szCs w:val="22"/>
          <w:shd w:val="clear" w:color="auto" w:fill="FFFFFF"/>
        </w:rPr>
        <w:t>адрес</w:t>
      </w:r>
      <w:r w:rsidRPr="00C34D4A">
        <w:rPr>
          <w:color w:val="000000"/>
          <w:spacing w:val="9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9"/>
          <w:sz w:val="22"/>
          <w:szCs w:val="22"/>
          <w:shd w:val="clear" w:color="auto" w:fill="FFFFFF"/>
        </w:rPr>
        <w:t xml:space="preserve">в сети Интернет </w:t>
      </w:r>
      <w:hyperlink r:id="rId10" w:history="1">
        <w:r w:rsidRPr="00BC69E1">
          <w:rPr>
            <w:rStyle w:val="a3"/>
            <w:sz w:val="22"/>
            <w:szCs w:val="22"/>
          </w:rPr>
          <w:t>http://www.utender.ru</w:t>
        </w:r>
      </w:hyperlink>
      <w:r>
        <w:rPr>
          <w:sz w:val="22"/>
          <w:szCs w:val="22"/>
        </w:rPr>
        <w:t>)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 в разделе Торгов. </w:t>
      </w:r>
      <w:proofErr w:type="gramEnd"/>
    </w:p>
    <w:p w:rsidR="00743A6F" w:rsidRDefault="00743A6F" w:rsidP="00743A6F">
      <w:pPr>
        <w:numPr>
          <w:ilvl w:val="0"/>
          <w:numId w:val="5"/>
        </w:numPr>
        <w:shd w:val="clear" w:color="auto" w:fill="FFFFFF"/>
        <w:tabs>
          <w:tab w:val="left" w:pos="782"/>
        </w:tabs>
        <w:spacing w:before="5" w:line="274" w:lineRule="exact"/>
        <w:ind w:left="13" w:firstLine="2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DB4947">
        <w:rPr>
          <w:color w:val="000000"/>
          <w:spacing w:val="-1"/>
          <w:sz w:val="22"/>
          <w:szCs w:val="22"/>
          <w:shd w:val="clear" w:color="auto" w:fill="FFFFFF"/>
        </w:rPr>
        <w:t xml:space="preserve">Стороны договора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безоговорочно </w:t>
      </w:r>
      <w:r w:rsidRPr="00DB4947">
        <w:rPr>
          <w:color w:val="000000"/>
          <w:spacing w:val="-1"/>
          <w:sz w:val="22"/>
          <w:szCs w:val="22"/>
          <w:shd w:val="clear" w:color="auto" w:fill="FFFFFF"/>
        </w:rPr>
        <w:t xml:space="preserve">признают, что подписание настоящего договора электронными цифровыми подписями Сторон договора является равнозначным подписанию его  Сторонами договора в установленном законодательством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РФ </w:t>
      </w:r>
      <w:r w:rsidRPr="00DB4947">
        <w:rPr>
          <w:color w:val="000000"/>
          <w:spacing w:val="-1"/>
          <w:sz w:val="22"/>
          <w:szCs w:val="22"/>
          <w:shd w:val="clear" w:color="auto" w:fill="FFFFFF"/>
        </w:rPr>
        <w:t>порядке.</w:t>
      </w:r>
    </w:p>
    <w:p w:rsidR="00743A6F" w:rsidRDefault="00743A6F" w:rsidP="00743A6F">
      <w:pPr>
        <w:numPr>
          <w:ilvl w:val="0"/>
          <w:numId w:val="5"/>
        </w:numPr>
        <w:shd w:val="clear" w:color="auto" w:fill="FFFFFF"/>
        <w:tabs>
          <w:tab w:val="left" w:pos="782"/>
        </w:tabs>
        <w:spacing w:before="5" w:line="274" w:lineRule="exact"/>
        <w:ind w:left="13" w:firstLine="2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>Настоящий договор с момента размещения на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 электронной  площадке «</w:t>
      </w:r>
      <w:proofErr w:type="spellStart"/>
      <w:r>
        <w:rPr>
          <w:color w:val="000000"/>
          <w:spacing w:val="2"/>
          <w:sz w:val="22"/>
          <w:szCs w:val="22"/>
          <w:shd w:val="clear" w:color="auto" w:fill="FFFFFF"/>
          <w:lang w:val="en-US"/>
        </w:rPr>
        <w:t>uTender</w:t>
      </w:r>
      <w:proofErr w:type="spellEnd"/>
      <w:r>
        <w:rPr>
          <w:color w:val="000000"/>
          <w:spacing w:val="2"/>
          <w:sz w:val="22"/>
          <w:szCs w:val="22"/>
          <w:shd w:val="clear" w:color="auto" w:fill="FFFFFF"/>
        </w:rPr>
        <w:t>»</w:t>
      </w:r>
      <w:r w:rsidRPr="00C34D4A">
        <w:rPr>
          <w:color w:val="000000"/>
          <w:spacing w:val="2"/>
          <w:sz w:val="22"/>
          <w:szCs w:val="22"/>
          <w:shd w:val="clear" w:color="auto" w:fill="FFFFFF"/>
        </w:rPr>
        <w:t xml:space="preserve"> (</w:t>
      </w:r>
      <w:r>
        <w:rPr>
          <w:color w:val="000000"/>
          <w:spacing w:val="9"/>
          <w:sz w:val="22"/>
          <w:szCs w:val="22"/>
          <w:shd w:val="clear" w:color="auto" w:fill="FFFFFF"/>
        </w:rPr>
        <w:t>адрес</w:t>
      </w:r>
      <w:r w:rsidRPr="00C34D4A">
        <w:rPr>
          <w:color w:val="000000"/>
          <w:spacing w:val="9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9"/>
          <w:sz w:val="22"/>
          <w:szCs w:val="22"/>
          <w:shd w:val="clear" w:color="auto" w:fill="FFFFFF"/>
        </w:rPr>
        <w:t xml:space="preserve">в сети Интернет </w:t>
      </w:r>
      <w:hyperlink r:id="rId11" w:history="1">
        <w:r w:rsidRPr="00BC69E1">
          <w:rPr>
            <w:rStyle w:val="a3"/>
            <w:sz w:val="22"/>
            <w:szCs w:val="22"/>
          </w:rPr>
          <w:t>http://www.utender.ru</w:t>
        </w:r>
      </w:hyperlink>
      <w:r>
        <w:rPr>
          <w:sz w:val="22"/>
          <w:szCs w:val="22"/>
        </w:rPr>
        <w:t xml:space="preserve">)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и подписания электронной цифровой подписью Заявителя при подаче заявки </w:t>
      </w:r>
      <w:r w:rsidRPr="003119A2">
        <w:rPr>
          <w:color w:val="000000"/>
          <w:spacing w:val="-1"/>
          <w:sz w:val="22"/>
          <w:szCs w:val="22"/>
          <w:shd w:val="clear" w:color="auto" w:fill="FFFFFF"/>
        </w:rPr>
        <w:t xml:space="preserve">на участие в Торгах  </w:t>
      </w:r>
      <w:r>
        <w:rPr>
          <w:color w:val="000000"/>
          <w:spacing w:val="-1"/>
          <w:sz w:val="22"/>
          <w:szCs w:val="22"/>
          <w:shd w:val="clear" w:color="auto" w:fill="FFFFFF"/>
        </w:rPr>
        <w:t>считается вступившим в силу.</w:t>
      </w:r>
    </w:p>
    <w:p w:rsidR="00743A6F" w:rsidRDefault="00743A6F" w:rsidP="00743A6F">
      <w:pPr>
        <w:shd w:val="clear" w:color="auto" w:fill="FFFFFF"/>
        <w:tabs>
          <w:tab w:val="left" w:pos="782"/>
        </w:tabs>
        <w:spacing w:before="5" w:line="274" w:lineRule="exact"/>
        <w:ind w:left="287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</w:p>
    <w:p w:rsidR="00743A6F" w:rsidRDefault="00743A6F" w:rsidP="00743A6F">
      <w:pPr>
        <w:shd w:val="clear" w:color="auto" w:fill="FFFFFF"/>
        <w:tabs>
          <w:tab w:val="left" w:pos="1982"/>
        </w:tabs>
        <w:spacing w:before="5" w:line="274" w:lineRule="exact"/>
        <w:ind w:left="313"/>
        <w:jc w:val="both"/>
      </w:pPr>
    </w:p>
    <w:p w:rsidR="00743A6F" w:rsidRDefault="00743A6F" w:rsidP="00743A6F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Адреса и реквизиты Сторон:</w:t>
      </w:r>
    </w:p>
    <w:p w:rsidR="00743A6F" w:rsidRDefault="00743A6F" w:rsidP="00743A6F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743A6F" w:rsidRPr="00C34D4A" w:rsidRDefault="00743A6F" w:rsidP="00743A6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C34D4A">
        <w:rPr>
          <w:rFonts w:ascii="Times New Roman" w:hAnsi="Times New Roman" w:cs="Times New Roman"/>
          <w:b/>
          <w:sz w:val="22"/>
          <w:szCs w:val="22"/>
        </w:rPr>
        <w:t>Организатор торгов:</w:t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</w:p>
    <w:p w:rsidR="00743A6F" w:rsidRDefault="009158A1" w:rsidP="00743A6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9158A1">
        <w:rPr>
          <w:rFonts w:ascii="Times New Roman" w:hAnsi="Times New Roman" w:cs="Times New Roman"/>
          <w:sz w:val="22"/>
          <w:szCs w:val="22"/>
        </w:rPr>
        <w:t xml:space="preserve">Финансовый управляющий  </w:t>
      </w:r>
      <w:r w:rsidR="009D4887">
        <w:rPr>
          <w:rFonts w:ascii="Times New Roman" w:hAnsi="Times New Roman" w:cs="Times New Roman"/>
          <w:sz w:val="22"/>
          <w:szCs w:val="22"/>
        </w:rPr>
        <w:t>Волковой Ю</w:t>
      </w:r>
      <w:r w:rsidRPr="009158A1">
        <w:rPr>
          <w:rFonts w:ascii="Times New Roman" w:hAnsi="Times New Roman" w:cs="Times New Roman"/>
          <w:sz w:val="22"/>
          <w:szCs w:val="22"/>
        </w:rPr>
        <w:t xml:space="preserve">.В. </w:t>
      </w:r>
      <w:r>
        <w:rPr>
          <w:rFonts w:ascii="Times New Roman" w:hAnsi="Times New Roman" w:cs="Times New Roman"/>
          <w:sz w:val="22"/>
          <w:szCs w:val="22"/>
        </w:rPr>
        <w:t xml:space="preserve"> Валитова Ольга Александровна</w:t>
      </w:r>
    </w:p>
    <w:p w:rsidR="00236969" w:rsidRDefault="00743A6F" w:rsidP="00743A6F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20F2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адрес для направления корреспонденции: 344011 г. Ростов-на-Дону пер. Гвардейский, 7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),</w:t>
      </w:r>
    </w:p>
    <w:p w:rsidR="00A71F93" w:rsidRDefault="00A71F93" w:rsidP="00743A6F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743A6F" w:rsidRDefault="00236969" w:rsidP="009D4887">
      <w:pPr>
        <w:pStyle w:val="ConsNonformat"/>
        <w:widowControl/>
        <w:ind w:right="0"/>
      </w:pPr>
      <w:r w:rsidRPr="00236969">
        <w:rPr>
          <w:rFonts w:ascii="Times New Roman" w:hAnsi="Times New Roman" w:cs="Times New Roman"/>
          <w:b/>
          <w:sz w:val="22"/>
          <w:szCs w:val="22"/>
        </w:rPr>
        <w:t>Реквизиты для внесения задатка:</w:t>
      </w:r>
      <w:r w:rsidR="00743A6F" w:rsidRPr="00236969">
        <w:rPr>
          <w:rFonts w:ascii="Times New Roman" w:hAnsi="Times New Roman" w:cs="Times New Roman"/>
          <w:b/>
          <w:sz w:val="22"/>
          <w:szCs w:val="22"/>
        </w:rPr>
        <w:br/>
      </w:r>
      <w:r w:rsidR="009D4887" w:rsidRPr="009D4887">
        <w:rPr>
          <w:rFonts w:ascii="Times New Roman" w:hAnsi="Times New Roman" w:cs="Times New Roman"/>
          <w:sz w:val="22"/>
          <w:szCs w:val="22"/>
        </w:rPr>
        <w:t xml:space="preserve">расчетный счет № 40817810652093847034, открытый на имя Волковой Ю.В.  в </w:t>
      </w:r>
      <w:proofErr w:type="spellStart"/>
      <w:r w:rsidR="009D4887" w:rsidRPr="009D4887">
        <w:rPr>
          <w:rFonts w:ascii="Times New Roman" w:hAnsi="Times New Roman" w:cs="Times New Roman"/>
          <w:sz w:val="22"/>
          <w:szCs w:val="22"/>
        </w:rPr>
        <w:t>доп</w:t>
      </w:r>
      <w:proofErr w:type="gramStart"/>
      <w:r w:rsidR="009D4887" w:rsidRPr="009D4887">
        <w:rPr>
          <w:rFonts w:ascii="Times New Roman" w:hAnsi="Times New Roman" w:cs="Times New Roman"/>
          <w:sz w:val="22"/>
          <w:szCs w:val="22"/>
        </w:rPr>
        <w:t>.о</w:t>
      </w:r>
      <w:proofErr w:type="gramEnd"/>
      <w:r w:rsidR="009D4887" w:rsidRPr="009D4887">
        <w:rPr>
          <w:rFonts w:ascii="Times New Roman" w:hAnsi="Times New Roman" w:cs="Times New Roman"/>
          <w:sz w:val="22"/>
          <w:szCs w:val="22"/>
        </w:rPr>
        <w:t>фисе</w:t>
      </w:r>
      <w:proofErr w:type="spellEnd"/>
      <w:r w:rsidR="009D4887" w:rsidRPr="009D4887">
        <w:rPr>
          <w:rFonts w:ascii="Times New Roman" w:hAnsi="Times New Roman" w:cs="Times New Roman"/>
          <w:sz w:val="22"/>
          <w:szCs w:val="22"/>
        </w:rPr>
        <w:t xml:space="preserve"> № 5221/061 ПАО Сбербанк, </w:t>
      </w:r>
      <w:proofErr w:type="spellStart"/>
      <w:r w:rsidR="009D4887" w:rsidRPr="009D4887">
        <w:rPr>
          <w:rFonts w:ascii="Times New Roman" w:hAnsi="Times New Roman" w:cs="Times New Roman"/>
          <w:sz w:val="22"/>
          <w:szCs w:val="22"/>
        </w:rPr>
        <w:t>кор.счет</w:t>
      </w:r>
      <w:proofErr w:type="spellEnd"/>
      <w:r w:rsidR="009D4887" w:rsidRPr="009D4887">
        <w:rPr>
          <w:rFonts w:ascii="Times New Roman" w:hAnsi="Times New Roman" w:cs="Times New Roman"/>
          <w:sz w:val="22"/>
          <w:szCs w:val="22"/>
        </w:rPr>
        <w:t xml:space="preserve"> банка 30101810600000000602, БИК банка 046015602</w:t>
      </w:r>
      <w:r w:rsidR="009D4887">
        <w:rPr>
          <w:rFonts w:ascii="Times New Roman" w:hAnsi="Times New Roman" w:cs="Times New Roman"/>
          <w:sz w:val="22"/>
          <w:szCs w:val="22"/>
        </w:rPr>
        <w:t>.</w:t>
      </w:r>
      <w:r w:rsidR="00743A6F">
        <w:tab/>
      </w:r>
      <w:r w:rsidR="00743A6F">
        <w:tab/>
      </w:r>
      <w:r w:rsidR="00743A6F">
        <w:tab/>
      </w:r>
      <w:r w:rsidR="00743A6F">
        <w:tab/>
      </w:r>
      <w:r w:rsidR="00743A6F">
        <w:tab/>
      </w:r>
      <w:r w:rsidR="00743A6F">
        <w:tab/>
      </w:r>
      <w:r w:rsidR="00743A6F">
        <w:tab/>
      </w:r>
      <w:r w:rsidR="00743A6F">
        <w:tab/>
      </w:r>
    </w:p>
    <w:p w:rsidR="00743A6F" w:rsidRDefault="009158A1" w:rsidP="00743A6F">
      <w:pPr>
        <w:pStyle w:val="31"/>
        <w:rPr>
          <w:rFonts w:eastAsia="Arial"/>
          <w:sz w:val="22"/>
          <w:szCs w:val="22"/>
        </w:rPr>
      </w:pPr>
      <w:r>
        <w:rPr>
          <w:sz w:val="22"/>
          <w:szCs w:val="22"/>
        </w:rPr>
        <w:t>Финансовый</w:t>
      </w:r>
      <w:r w:rsidR="00743A6F">
        <w:rPr>
          <w:sz w:val="22"/>
          <w:szCs w:val="22"/>
        </w:rPr>
        <w:t xml:space="preserve"> управляющий  </w:t>
      </w:r>
      <w:r w:rsidR="009D4887">
        <w:rPr>
          <w:rFonts w:eastAsia="Arial"/>
          <w:sz w:val="22"/>
          <w:szCs w:val="22"/>
        </w:rPr>
        <w:t xml:space="preserve">Волковой </w:t>
      </w:r>
      <w:proofErr w:type="spellStart"/>
      <w:r w:rsidR="009D4887">
        <w:rPr>
          <w:rFonts w:eastAsia="Arial"/>
          <w:sz w:val="22"/>
          <w:szCs w:val="22"/>
        </w:rPr>
        <w:t>Ю.В.</w:t>
      </w:r>
      <w:r w:rsidR="00743A6F" w:rsidRPr="006E0E7A">
        <w:rPr>
          <w:rFonts w:eastAsia="Arial"/>
          <w:sz w:val="22"/>
          <w:szCs w:val="22"/>
        </w:rPr>
        <w:t>_______</w:t>
      </w:r>
      <w:r w:rsidR="00743A6F" w:rsidRPr="006E0E7A">
        <w:rPr>
          <w:rFonts w:eastAsia="Arial"/>
          <w:i/>
          <w:iCs/>
          <w:sz w:val="22"/>
          <w:szCs w:val="22"/>
          <w:u w:val="single"/>
        </w:rPr>
        <w:t>подписано</w:t>
      </w:r>
      <w:proofErr w:type="spellEnd"/>
      <w:r w:rsidR="00743A6F" w:rsidRPr="006E0E7A">
        <w:rPr>
          <w:rFonts w:eastAsia="Arial"/>
          <w:i/>
          <w:iCs/>
          <w:sz w:val="22"/>
          <w:szCs w:val="22"/>
          <w:u w:val="single"/>
        </w:rPr>
        <w:t xml:space="preserve"> ЭЦП</w:t>
      </w:r>
      <w:r>
        <w:rPr>
          <w:rFonts w:eastAsia="Arial"/>
          <w:sz w:val="22"/>
          <w:szCs w:val="22"/>
        </w:rPr>
        <w:t>____________</w:t>
      </w:r>
      <w:r w:rsidR="00743A6F" w:rsidRPr="006E0E7A">
        <w:rPr>
          <w:rFonts w:eastAsia="Arial"/>
          <w:sz w:val="22"/>
          <w:szCs w:val="22"/>
        </w:rPr>
        <w:t xml:space="preserve"> </w:t>
      </w:r>
      <w:r w:rsidR="00743A6F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Валитова О.А.</w:t>
      </w:r>
    </w:p>
    <w:p w:rsidR="00743A6F" w:rsidRDefault="00743A6F" w:rsidP="00743A6F">
      <w:pPr>
        <w:pStyle w:val="31"/>
      </w:pPr>
      <w:r>
        <w:tab/>
      </w:r>
    </w:p>
    <w:p w:rsidR="00743A6F" w:rsidRDefault="00743A6F" w:rsidP="00743A6F">
      <w:pPr>
        <w:pStyle w:val="31"/>
      </w:pPr>
    </w:p>
    <w:p w:rsidR="00743A6F" w:rsidRDefault="00743A6F" w:rsidP="00743A6F">
      <w:pPr>
        <w:pStyle w:val="31"/>
        <w:rPr>
          <w:sz w:val="22"/>
          <w:szCs w:val="22"/>
        </w:rPr>
      </w:pPr>
      <w:r>
        <w:tab/>
      </w:r>
      <w:r>
        <w:tab/>
      </w:r>
      <w:r>
        <w:tab/>
        <w:t xml:space="preserve">                          </w:t>
      </w:r>
      <w:r>
        <w:rPr>
          <w:sz w:val="22"/>
          <w:szCs w:val="22"/>
        </w:rPr>
        <w:t xml:space="preserve">   </w:t>
      </w:r>
      <w:r>
        <w:t xml:space="preserve"> </w:t>
      </w:r>
      <w:r>
        <w:rPr>
          <w:sz w:val="22"/>
          <w:szCs w:val="22"/>
        </w:rPr>
        <w:t xml:space="preserve"> </w:t>
      </w:r>
    </w:p>
    <w:p w:rsidR="00743A6F" w:rsidRDefault="00743A6F" w:rsidP="00743A6F">
      <w:pPr>
        <w:jc w:val="both"/>
        <w:rPr>
          <w:b/>
          <w:sz w:val="22"/>
          <w:szCs w:val="22"/>
        </w:rPr>
      </w:pPr>
      <w:r w:rsidRPr="00C34D4A">
        <w:rPr>
          <w:b/>
          <w:sz w:val="22"/>
          <w:szCs w:val="22"/>
        </w:rPr>
        <w:t>Заявитель:</w:t>
      </w:r>
    </w:p>
    <w:p w:rsidR="00743A6F" w:rsidRDefault="00743A6F" w:rsidP="00743A6F">
      <w:pPr>
        <w:jc w:val="both"/>
        <w:rPr>
          <w:b/>
          <w:sz w:val="22"/>
          <w:szCs w:val="22"/>
        </w:rPr>
      </w:pPr>
    </w:p>
    <w:p w:rsidR="00743A6F" w:rsidRDefault="00743A6F" w:rsidP="00743A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743A6F" w:rsidRDefault="00743A6F" w:rsidP="00743A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743A6F" w:rsidRDefault="00743A6F" w:rsidP="00743A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743A6F" w:rsidRDefault="00743A6F" w:rsidP="00743A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743A6F" w:rsidRDefault="00743A6F" w:rsidP="00743A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743A6F" w:rsidRDefault="00743A6F" w:rsidP="00743A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sectPr w:rsidR="00743A6F" w:rsidSect="009158A1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709" w:right="1089" w:bottom="776" w:left="130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9E" w:rsidRDefault="00C8579E">
      <w:r>
        <w:separator/>
      </w:r>
    </w:p>
  </w:endnote>
  <w:endnote w:type="continuationSeparator" w:id="0">
    <w:p w:rsidR="00C8579E" w:rsidRDefault="00C8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62" w:rsidRDefault="00C8579E">
    <w:pPr>
      <w:pStyle w:val="a6"/>
      <w:rPr>
        <w:color w:val="000000"/>
        <w:sz w:val="22"/>
        <w:szCs w:val="22"/>
      </w:rPr>
    </w:pPr>
  </w:p>
  <w:p w:rsidR="002D7662" w:rsidRDefault="00C857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62" w:rsidRDefault="00C857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9E" w:rsidRDefault="00C8579E">
      <w:r>
        <w:separator/>
      </w:r>
    </w:p>
  </w:footnote>
  <w:footnote w:type="continuationSeparator" w:id="0">
    <w:p w:rsidR="00C8579E" w:rsidRDefault="00C8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62" w:rsidRDefault="00C857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62" w:rsidRDefault="00C857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2E"/>
    <w:rsid w:val="0014632E"/>
    <w:rsid w:val="00236969"/>
    <w:rsid w:val="003119B7"/>
    <w:rsid w:val="005C06DC"/>
    <w:rsid w:val="00743A6F"/>
    <w:rsid w:val="00901044"/>
    <w:rsid w:val="009158A1"/>
    <w:rsid w:val="009D4887"/>
    <w:rsid w:val="00A62847"/>
    <w:rsid w:val="00A71F93"/>
    <w:rsid w:val="00AF4AC8"/>
    <w:rsid w:val="00C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3A6F"/>
    <w:rPr>
      <w:color w:val="000080"/>
      <w:u w:val="single"/>
    </w:rPr>
  </w:style>
  <w:style w:type="paragraph" w:customStyle="1" w:styleId="ConsNonformat">
    <w:name w:val="ConsNonformat"/>
    <w:rsid w:val="00743A6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rsid w:val="00743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3A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rsid w:val="00743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3A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743A6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43A6F"/>
    <w:pPr>
      <w:widowControl/>
      <w:autoSpaceDE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3A6F"/>
    <w:rPr>
      <w:color w:val="000080"/>
      <w:u w:val="single"/>
    </w:rPr>
  </w:style>
  <w:style w:type="paragraph" w:customStyle="1" w:styleId="ConsNonformat">
    <w:name w:val="ConsNonformat"/>
    <w:rsid w:val="00743A6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rsid w:val="00743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3A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rsid w:val="00743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3A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743A6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43A6F"/>
    <w:pPr>
      <w:widowControl/>
      <w:autoSpaceDE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ender.ru/public/auction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tender.ru/public/auctio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tender.ru/public/auc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ender.ru/public/auction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2016-08-08T11:52:00Z</dcterms:created>
  <dcterms:modified xsi:type="dcterms:W3CDTF">2017-08-28T07:16:00Z</dcterms:modified>
</cp:coreProperties>
</file>